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3AFEE" w14:textId="6B44761E" w:rsidR="00C82BD0" w:rsidRPr="0080629A" w:rsidRDefault="009B5C96" w:rsidP="00D81B8D">
      <w:pPr>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14:anchorId="05C39275" wp14:editId="3E5C9A75">
            <wp:simplePos x="0" y="0"/>
            <wp:positionH relativeFrom="column">
              <wp:posOffset>4236720</wp:posOffset>
            </wp:positionH>
            <wp:positionV relativeFrom="paragraph">
              <wp:posOffset>-447040</wp:posOffset>
            </wp:positionV>
            <wp:extent cx="1879600" cy="1879600"/>
            <wp:effectExtent l="0" t="0" r="0" b="0"/>
            <wp:wrapTight wrapText="bothSides">
              <wp:wrapPolygon edited="0">
                <wp:start x="0" y="0"/>
                <wp:lineTo x="0" y="21308"/>
                <wp:lineTo x="21308" y="21308"/>
                <wp:lineTo x="21308" y="0"/>
                <wp:lineTo x="0" y="0"/>
              </wp:wrapPolygon>
            </wp:wrapTight>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Logo_bw.jpg"/>
                    <pic:cNvPicPr/>
                  </pic:nvPicPr>
                  <pic:blipFill>
                    <a:blip r:embed="rId9">
                      <a:extLst>
                        <a:ext uri="{28A0092B-C50C-407E-A947-70E740481C1C}">
                          <a14:useLocalDpi xmlns:a14="http://schemas.microsoft.com/office/drawing/2010/main" val="0"/>
                        </a:ext>
                      </a:extLst>
                    </a:blip>
                    <a:stretch>
                      <a:fillRect/>
                    </a:stretch>
                  </pic:blipFill>
                  <pic:spPr>
                    <a:xfrm>
                      <a:off x="0" y="0"/>
                      <a:ext cx="1879600" cy="18796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C3CDB" w:rsidRPr="0080629A">
        <w:rPr>
          <w:rFonts w:ascii="Times New Roman" w:hAnsi="Times New Roman" w:cs="Times New Roman"/>
          <w:b/>
          <w:sz w:val="28"/>
          <w:szCs w:val="28"/>
        </w:rPr>
        <w:t xml:space="preserve">Work </w:t>
      </w:r>
      <w:r w:rsidR="00BF176C" w:rsidRPr="0080629A">
        <w:rPr>
          <w:rFonts w:ascii="Times New Roman" w:hAnsi="Times New Roman" w:cs="Times New Roman"/>
          <w:b/>
          <w:sz w:val="28"/>
          <w:szCs w:val="28"/>
        </w:rPr>
        <w:t>It Out!</w:t>
      </w:r>
      <w:bookmarkStart w:id="0" w:name="_GoBack"/>
      <w:bookmarkEnd w:id="0"/>
    </w:p>
    <w:p w14:paraId="6E4E4495" w14:textId="52737E2D" w:rsidR="00D81B8D" w:rsidRPr="009F756E" w:rsidRDefault="00D81B8D" w:rsidP="00D81B8D">
      <w:pPr>
        <w:jc w:val="center"/>
        <w:rPr>
          <w:rFonts w:ascii="Times New Roman" w:hAnsi="Times New Roman" w:cs="Times New Roman"/>
          <w:sz w:val="24"/>
          <w:szCs w:val="24"/>
        </w:rPr>
      </w:pPr>
      <w:r w:rsidRPr="009F756E">
        <w:rPr>
          <w:rFonts w:ascii="Times New Roman" w:hAnsi="Times New Roman" w:cs="Times New Roman"/>
          <w:i/>
          <w:sz w:val="24"/>
          <w:szCs w:val="24"/>
        </w:rPr>
        <w:t>“All things work together for good to them that love God, to them who are called according to his purpose”</w:t>
      </w:r>
      <w:r w:rsidRPr="009F756E">
        <w:rPr>
          <w:rFonts w:ascii="Times New Roman" w:hAnsi="Times New Roman" w:cs="Times New Roman"/>
          <w:i/>
          <w:sz w:val="24"/>
          <w:szCs w:val="24"/>
        </w:rPr>
        <w:tab/>
      </w:r>
      <w:r w:rsidRPr="009F756E">
        <w:rPr>
          <w:rFonts w:ascii="Times New Roman" w:hAnsi="Times New Roman" w:cs="Times New Roman"/>
          <w:i/>
          <w:sz w:val="24"/>
          <w:szCs w:val="24"/>
        </w:rPr>
        <w:tab/>
      </w:r>
      <w:r w:rsidRPr="009F756E">
        <w:rPr>
          <w:rFonts w:ascii="Times New Roman" w:hAnsi="Times New Roman" w:cs="Times New Roman"/>
          <w:i/>
          <w:sz w:val="24"/>
          <w:szCs w:val="24"/>
        </w:rPr>
        <w:tab/>
      </w:r>
      <w:r w:rsidRPr="009F756E">
        <w:rPr>
          <w:rFonts w:ascii="Times New Roman" w:hAnsi="Times New Roman" w:cs="Times New Roman"/>
          <w:i/>
          <w:sz w:val="24"/>
          <w:szCs w:val="24"/>
        </w:rPr>
        <w:tab/>
      </w:r>
      <w:r w:rsidRPr="009F756E">
        <w:rPr>
          <w:rFonts w:ascii="Times New Roman" w:hAnsi="Times New Roman" w:cs="Times New Roman"/>
          <w:i/>
          <w:sz w:val="24"/>
          <w:szCs w:val="24"/>
        </w:rPr>
        <w:tab/>
      </w:r>
      <w:r w:rsidRPr="009F756E">
        <w:rPr>
          <w:rFonts w:ascii="Times New Roman" w:hAnsi="Times New Roman" w:cs="Times New Roman"/>
          <w:i/>
          <w:sz w:val="24"/>
          <w:szCs w:val="24"/>
        </w:rPr>
        <w:tab/>
      </w:r>
      <w:r w:rsidRPr="009F756E">
        <w:rPr>
          <w:rFonts w:ascii="Times New Roman" w:hAnsi="Times New Roman" w:cs="Times New Roman"/>
          <w:i/>
          <w:sz w:val="24"/>
          <w:szCs w:val="24"/>
        </w:rPr>
        <w:tab/>
      </w:r>
      <w:r w:rsidRPr="009F756E">
        <w:rPr>
          <w:rFonts w:ascii="Times New Roman" w:hAnsi="Times New Roman" w:cs="Times New Roman"/>
          <w:i/>
          <w:sz w:val="24"/>
          <w:szCs w:val="24"/>
        </w:rPr>
        <w:tab/>
      </w:r>
      <w:r w:rsidRPr="009F756E">
        <w:rPr>
          <w:rFonts w:ascii="Times New Roman" w:hAnsi="Times New Roman" w:cs="Times New Roman"/>
          <w:i/>
          <w:sz w:val="24"/>
          <w:szCs w:val="24"/>
        </w:rPr>
        <w:tab/>
      </w:r>
      <w:r w:rsidRPr="009F756E">
        <w:rPr>
          <w:rFonts w:ascii="Times New Roman" w:hAnsi="Times New Roman" w:cs="Times New Roman"/>
          <w:i/>
          <w:sz w:val="24"/>
          <w:szCs w:val="24"/>
        </w:rPr>
        <w:tab/>
      </w:r>
      <w:r w:rsidRPr="009F756E">
        <w:rPr>
          <w:rFonts w:ascii="Times New Roman" w:hAnsi="Times New Roman" w:cs="Times New Roman"/>
          <w:sz w:val="24"/>
          <w:szCs w:val="24"/>
        </w:rPr>
        <w:t>Romans 8:28</w:t>
      </w:r>
    </w:p>
    <w:p w14:paraId="4BA9EFA4" w14:textId="7D216CB8" w:rsidR="00D81B8D" w:rsidRPr="009F756E" w:rsidRDefault="009C3CDB" w:rsidP="0080629A">
      <w:pPr>
        <w:jc w:val="both"/>
        <w:rPr>
          <w:rFonts w:ascii="Times New Roman" w:hAnsi="Times New Roman" w:cs="Times New Roman"/>
          <w:sz w:val="24"/>
          <w:szCs w:val="24"/>
        </w:rPr>
      </w:pPr>
      <w:r w:rsidRPr="009F756E">
        <w:rPr>
          <w:rFonts w:ascii="Times New Roman" w:hAnsi="Times New Roman" w:cs="Times New Roman"/>
          <w:sz w:val="24"/>
          <w:szCs w:val="24"/>
        </w:rPr>
        <w:t xml:space="preserve">I’ve said </w:t>
      </w:r>
      <w:r w:rsidR="005B5612" w:rsidRPr="009F756E">
        <w:rPr>
          <w:rFonts w:ascii="Times New Roman" w:hAnsi="Times New Roman" w:cs="Times New Roman"/>
          <w:sz w:val="24"/>
          <w:szCs w:val="24"/>
        </w:rPr>
        <w:t>it</w:t>
      </w:r>
      <w:r w:rsidR="0076578E">
        <w:rPr>
          <w:rFonts w:ascii="Times New Roman" w:hAnsi="Times New Roman" w:cs="Times New Roman"/>
          <w:sz w:val="24"/>
          <w:szCs w:val="24"/>
        </w:rPr>
        <w:t>,</w:t>
      </w:r>
      <w:r w:rsidR="005B5612" w:rsidRPr="009F756E">
        <w:rPr>
          <w:rFonts w:ascii="Times New Roman" w:hAnsi="Times New Roman" w:cs="Times New Roman"/>
          <w:sz w:val="24"/>
          <w:szCs w:val="24"/>
        </w:rPr>
        <w:t xml:space="preserve"> </w:t>
      </w:r>
      <w:r w:rsidRPr="009F756E">
        <w:rPr>
          <w:rFonts w:ascii="Times New Roman" w:hAnsi="Times New Roman" w:cs="Times New Roman"/>
          <w:sz w:val="24"/>
          <w:szCs w:val="24"/>
        </w:rPr>
        <w:t>and I’m sure you have too -</w:t>
      </w:r>
      <w:r w:rsidRPr="009F756E">
        <w:rPr>
          <w:rFonts w:ascii="Georgia" w:hAnsi="Georgia"/>
          <w:sz w:val="24"/>
          <w:szCs w:val="24"/>
        </w:rPr>
        <w:t xml:space="preserve">“Don’t worry; everything will work out just fine.”  </w:t>
      </w:r>
      <w:r w:rsidR="0076578E">
        <w:rPr>
          <w:rFonts w:ascii="Times New Roman" w:hAnsi="Times New Roman" w:cs="Times New Roman"/>
          <w:sz w:val="24"/>
          <w:szCs w:val="24"/>
        </w:rPr>
        <w:t>D</w:t>
      </w:r>
      <w:r w:rsidRPr="009F756E">
        <w:rPr>
          <w:rFonts w:ascii="Times New Roman" w:hAnsi="Times New Roman" w:cs="Times New Roman"/>
          <w:sz w:val="24"/>
          <w:szCs w:val="24"/>
        </w:rPr>
        <w:t>on’t kid yourself.  Things don</w:t>
      </w:r>
      <w:r w:rsidR="005B5612" w:rsidRPr="009F756E">
        <w:rPr>
          <w:rFonts w:ascii="Times New Roman" w:hAnsi="Times New Roman" w:cs="Times New Roman"/>
          <w:sz w:val="24"/>
          <w:szCs w:val="24"/>
        </w:rPr>
        <w:t>’t always work out and all things are not good.  Look at everything that’s going on in the world – sickness, d</w:t>
      </w:r>
      <w:r w:rsidR="0080629A">
        <w:rPr>
          <w:rFonts w:ascii="Times New Roman" w:hAnsi="Times New Roman" w:cs="Times New Roman"/>
          <w:sz w:val="24"/>
          <w:szCs w:val="24"/>
        </w:rPr>
        <w:t xml:space="preserve">eath, wars, poverty, addiction, </w:t>
      </w:r>
      <w:r w:rsidR="00D65DF9" w:rsidRPr="009F756E">
        <w:rPr>
          <w:rFonts w:ascii="Times New Roman" w:hAnsi="Times New Roman" w:cs="Times New Roman"/>
          <w:sz w:val="24"/>
          <w:szCs w:val="24"/>
        </w:rPr>
        <w:t>and natural</w:t>
      </w:r>
      <w:r w:rsidR="005B5612" w:rsidRPr="009F756E">
        <w:rPr>
          <w:rFonts w:ascii="Times New Roman" w:hAnsi="Times New Roman" w:cs="Times New Roman"/>
          <w:sz w:val="24"/>
          <w:szCs w:val="24"/>
        </w:rPr>
        <w:t xml:space="preserve"> catastrophes – none of that is good.</w:t>
      </w:r>
      <w:r w:rsidRPr="009F756E">
        <w:rPr>
          <w:rFonts w:ascii="Times New Roman" w:hAnsi="Times New Roman" w:cs="Times New Roman"/>
          <w:sz w:val="24"/>
          <w:szCs w:val="24"/>
        </w:rPr>
        <w:t xml:space="preserve">  </w:t>
      </w:r>
      <w:r w:rsidR="00577F88" w:rsidRPr="009F756E">
        <w:rPr>
          <w:rFonts w:ascii="Times New Roman" w:hAnsi="Times New Roman" w:cs="Times New Roman"/>
          <w:sz w:val="24"/>
          <w:szCs w:val="24"/>
        </w:rPr>
        <w:t>T</w:t>
      </w:r>
      <w:r w:rsidR="00BA517F" w:rsidRPr="009F756E">
        <w:rPr>
          <w:rFonts w:ascii="Times New Roman" w:hAnsi="Times New Roman" w:cs="Times New Roman"/>
          <w:sz w:val="24"/>
          <w:szCs w:val="24"/>
        </w:rPr>
        <w:t>here is so much “name it and claim it”</w:t>
      </w:r>
      <w:r w:rsidR="00F17B03" w:rsidRPr="009F756E">
        <w:rPr>
          <w:rFonts w:ascii="Times New Roman" w:hAnsi="Times New Roman" w:cs="Times New Roman"/>
          <w:sz w:val="24"/>
          <w:szCs w:val="24"/>
        </w:rPr>
        <w:t xml:space="preserve"> prosperity</w:t>
      </w:r>
      <w:r w:rsidR="00BA517F" w:rsidRPr="009F756E">
        <w:rPr>
          <w:rFonts w:ascii="Times New Roman" w:hAnsi="Times New Roman" w:cs="Times New Roman"/>
          <w:sz w:val="24"/>
          <w:szCs w:val="24"/>
        </w:rPr>
        <w:t xml:space="preserve"> preaching and beliefs around these days.</w:t>
      </w:r>
      <w:r w:rsidR="00577F88" w:rsidRPr="009F756E">
        <w:rPr>
          <w:rFonts w:ascii="Times New Roman" w:hAnsi="Times New Roman" w:cs="Times New Roman"/>
          <w:sz w:val="24"/>
          <w:szCs w:val="24"/>
        </w:rPr>
        <w:t xml:space="preserve">  So much so that many</w:t>
      </w:r>
      <w:r w:rsidR="00BA517F" w:rsidRPr="009F756E">
        <w:rPr>
          <w:rFonts w:ascii="Times New Roman" w:hAnsi="Times New Roman" w:cs="Times New Roman"/>
          <w:sz w:val="24"/>
          <w:szCs w:val="24"/>
        </w:rPr>
        <w:t xml:space="preserve"> </w:t>
      </w:r>
      <w:r w:rsidR="00577F88" w:rsidRPr="009F756E">
        <w:rPr>
          <w:rFonts w:ascii="Times New Roman" w:hAnsi="Times New Roman" w:cs="Times New Roman"/>
          <w:sz w:val="24"/>
          <w:szCs w:val="24"/>
        </w:rPr>
        <w:t>church people</w:t>
      </w:r>
      <w:r w:rsidR="00BA517F" w:rsidRPr="009F756E">
        <w:rPr>
          <w:rFonts w:ascii="Times New Roman" w:hAnsi="Times New Roman" w:cs="Times New Roman"/>
          <w:sz w:val="24"/>
          <w:szCs w:val="24"/>
        </w:rPr>
        <w:t xml:space="preserve"> believe that this scripture means that you won’t lose your job or home, but if you do, God will immediately give you better ones</w:t>
      </w:r>
      <w:r w:rsidR="00F17B03" w:rsidRPr="009F756E">
        <w:rPr>
          <w:rFonts w:ascii="Times New Roman" w:hAnsi="Times New Roman" w:cs="Times New Roman"/>
          <w:sz w:val="24"/>
          <w:szCs w:val="24"/>
        </w:rPr>
        <w:t>, as long as you love Him</w:t>
      </w:r>
      <w:r w:rsidR="00BA517F" w:rsidRPr="009F756E">
        <w:rPr>
          <w:rFonts w:ascii="Times New Roman" w:hAnsi="Times New Roman" w:cs="Times New Roman"/>
          <w:sz w:val="24"/>
          <w:szCs w:val="24"/>
        </w:rPr>
        <w:t xml:space="preserve">.  Your loved ones will always be safe and healthy and God will always make sure you’ll </w:t>
      </w:r>
      <w:r w:rsidR="0076578E">
        <w:rPr>
          <w:rFonts w:ascii="Times New Roman" w:hAnsi="Times New Roman" w:cs="Times New Roman"/>
          <w:sz w:val="24"/>
          <w:szCs w:val="24"/>
        </w:rPr>
        <w:t>prosper</w:t>
      </w:r>
      <w:r w:rsidR="00577F88" w:rsidRPr="009F756E">
        <w:rPr>
          <w:rFonts w:ascii="Times New Roman" w:hAnsi="Times New Roman" w:cs="Times New Roman"/>
          <w:sz w:val="24"/>
          <w:szCs w:val="24"/>
        </w:rPr>
        <w:t xml:space="preserve"> as long as you love God</w:t>
      </w:r>
      <w:r w:rsidR="00F17B03" w:rsidRPr="009F756E">
        <w:rPr>
          <w:rFonts w:ascii="Times New Roman" w:hAnsi="Times New Roman" w:cs="Times New Roman"/>
          <w:sz w:val="24"/>
          <w:szCs w:val="24"/>
        </w:rPr>
        <w:t>.</w:t>
      </w:r>
    </w:p>
    <w:p w14:paraId="515B5133" w14:textId="2BAB9E81" w:rsidR="005B5612" w:rsidRPr="009F756E" w:rsidRDefault="005B5612" w:rsidP="0080629A">
      <w:pPr>
        <w:jc w:val="both"/>
        <w:rPr>
          <w:rFonts w:ascii="Bitter" w:hAnsi="Bitter"/>
          <w:sz w:val="24"/>
          <w:szCs w:val="24"/>
        </w:rPr>
      </w:pPr>
      <w:r w:rsidRPr="009F756E">
        <w:rPr>
          <w:rFonts w:ascii="Times New Roman" w:hAnsi="Times New Roman" w:cs="Times New Roman"/>
          <w:sz w:val="24"/>
          <w:szCs w:val="24"/>
        </w:rPr>
        <w:t>But we have to look at the context of this scripture.  Paul was living by the power of the Spirit</w:t>
      </w:r>
      <w:r w:rsidR="0076578E">
        <w:rPr>
          <w:rFonts w:ascii="Times New Roman" w:hAnsi="Times New Roman" w:cs="Times New Roman"/>
          <w:sz w:val="24"/>
          <w:szCs w:val="24"/>
        </w:rPr>
        <w:t>,</w:t>
      </w:r>
      <w:r w:rsidRPr="009F756E">
        <w:rPr>
          <w:rFonts w:ascii="Times New Roman" w:hAnsi="Times New Roman" w:cs="Times New Roman"/>
          <w:sz w:val="24"/>
          <w:szCs w:val="24"/>
        </w:rPr>
        <w:t xml:space="preserve"> in the mi</w:t>
      </w:r>
      <w:r w:rsidR="001834EE" w:rsidRPr="009F756E">
        <w:rPr>
          <w:rFonts w:ascii="Times New Roman" w:hAnsi="Times New Roman" w:cs="Times New Roman"/>
          <w:sz w:val="24"/>
          <w:szCs w:val="24"/>
        </w:rPr>
        <w:t>dst of suffering and pain and Paul</w:t>
      </w:r>
      <w:r w:rsidRPr="009F756E">
        <w:rPr>
          <w:rFonts w:ascii="Times New Roman" w:hAnsi="Times New Roman" w:cs="Times New Roman"/>
          <w:sz w:val="24"/>
          <w:szCs w:val="24"/>
        </w:rPr>
        <w:t xml:space="preserve"> was definitely </w:t>
      </w:r>
      <w:r w:rsidR="001834EE" w:rsidRPr="009F756E">
        <w:rPr>
          <w:rFonts w:ascii="Times New Roman" w:hAnsi="Times New Roman" w:cs="Times New Roman"/>
          <w:sz w:val="24"/>
          <w:szCs w:val="24"/>
        </w:rPr>
        <w:t>no stranger to suffering.  He</w:t>
      </w:r>
      <w:r w:rsidRPr="009F756E">
        <w:rPr>
          <w:rFonts w:ascii="Times New Roman" w:hAnsi="Times New Roman" w:cs="Times New Roman"/>
          <w:sz w:val="24"/>
          <w:szCs w:val="24"/>
        </w:rPr>
        <w:t xml:space="preserve"> was </w:t>
      </w:r>
      <w:r w:rsidR="001834EE" w:rsidRPr="009F756E">
        <w:rPr>
          <w:rFonts w:ascii="Times New Roman" w:hAnsi="Times New Roman" w:cs="Times New Roman"/>
          <w:sz w:val="24"/>
          <w:szCs w:val="24"/>
        </w:rPr>
        <w:t xml:space="preserve">often </w:t>
      </w:r>
      <w:r w:rsidRPr="009F756E">
        <w:rPr>
          <w:rFonts w:ascii="Bitter" w:hAnsi="Bitter"/>
          <w:sz w:val="24"/>
          <w:szCs w:val="24"/>
        </w:rPr>
        <w:t>beaten, imprisoned, and persecuted</w:t>
      </w:r>
      <w:r w:rsidR="001834EE" w:rsidRPr="009F756E">
        <w:rPr>
          <w:rFonts w:ascii="Bitter" w:hAnsi="Bitter"/>
          <w:sz w:val="24"/>
          <w:szCs w:val="24"/>
        </w:rPr>
        <w:t xml:space="preserve">.  So you couldn’t really accuse </w:t>
      </w:r>
      <w:r w:rsidR="001834EE" w:rsidRPr="0076578E">
        <w:rPr>
          <w:rFonts w:ascii="Bitter" w:hAnsi="Bitter"/>
          <w:sz w:val="24"/>
          <w:szCs w:val="24"/>
        </w:rPr>
        <w:t>him</w:t>
      </w:r>
      <w:r w:rsidR="001834EE" w:rsidRPr="009F756E">
        <w:rPr>
          <w:rFonts w:ascii="Bitter" w:hAnsi="Bitter"/>
          <w:sz w:val="24"/>
          <w:szCs w:val="24"/>
        </w:rPr>
        <w:t xml:space="preserve"> </w:t>
      </w:r>
      <w:r w:rsidR="009F756E" w:rsidRPr="009F756E">
        <w:rPr>
          <w:rFonts w:ascii="Bitter" w:hAnsi="Bitter"/>
          <w:sz w:val="24"/>
          <w:szCs w:val="24"/>
        </w:rPr>
        <w:t xml:space="preserve">of being a Pollyanna type. </w:t>
      </w:r>
      <w:r w:rsidR="001834EE" w:rsidRPr="009F756E">
        <w:rPr>
          <w:rFonts w:ascii="Bitter" w:hAnsi="Bitter"/>
          <w:sz w:val="24"/>
          <w:szCs w:val="24"/>
        </w:rPr>
        <w:t xml:space="preserve">Paul was expressing the </w:t>
      </w:r>
      <w:r w:rsidRPr="009F756E">
        <w:rPr>
          <w:rFonts w:ascii="Bitter" w:hAnsi="Bitter"/>
          <w:sz w:val="24"/>
          <w:szCs w:val="24"/>
        </w:rPr>
        <w:t>prerequis</w:t>
      </w:r>
      <w:r w:rsidR="001834EE" w:rsidRPr="009F756E">
        <w:rPr>
          <w:rFonts w:ascii="Bitter" w:hAnsi="Bitter"/>
          <w:sz w:val="24"/>
          <w:szCs w:val="24"/>
        </w:rPr>
        <w:t>ites for the good to take place.</w:t>
      </w:r>
      <w:r w:rsidRPr="009F756E">
        <w:rPr>
          <w:rFonts w:ascii="Bitter" w:hAnsi="Bitter"/>
          <w:sz w:val="24"/>
          <w:szCs w:val="24"/>
        </w:rPr>
        <w:t xml:space="preserve"> </w:t>
      </w:r>
      <w:r w:rsidR="009F756E" w:rsidRPr="009F756E">
        <w:rPr>
          <w:rFonts w:ascii="Bitter" w:hAnsi="Bitter"/>
          <w:sz w:val="24"/>
          <w:szCs w:val="24"/>
        </w:rPr>
        <w:t>He</w:t>
      </w:r>
      <w:r w:rsidRPr="009F756E">
        <w:rPr>
          <w:rFonts w:ascii="Bitter" w:hAnsi="Bitter"/>
          <w:sz w:val="24"/>
          <w:szCs w:val="24"/>
        </w:rPr>
        <w:t xml:space="preserve"> is not gi</w:t>
      </w:r>
      <w:r w:rsidR="0076578E">
        <w:rPr>
          <w:rFonts w:ascii="Bitter" w:hAnsi="Bitter"/>
          <w:sz w:val="24"/>
          <w:szCs w:val="24"/>
        </w:rPr>
        <w:t>ving this promise to all people</w:t>
      </w:r>
      <w:r w:rsidRPr="009F756E">
        <w:rPr>
          <w:rFonts w:ascii="Bitter" w:hAnsi="Bitter"/>
          <w:sz w:val="24"/>
          <w:szCs w:val="24"/>
        </w:rPr>
        <w:t xml:space="preserve"> but only to those </w:t>
      </w:r>
      <w:r w:rsidRPr="009F756E">
        <w:rPr>
          <w:rFonts w:ascii="Bitter" w:hAnsi="Bitter"/>
          <w:i/>
          <w:sz w:val="24"/>
          <w:szCs w:val="24"/>
        </w:rPr>
        <w:t xml:space="preserve">“who love God, who are called according to his purpose.” </w:t>
      </w:r>
    </w:p>
    <w:p w14:paraId="3746FD93" w14:textId="186082A1" w:rsidR="005B5612" w:rsidRPr="009F756E" w:rsidRDefault="005B5612" w:rsidP="0080629A">
      <w:pPr>
        <w:pStyle w:val="bodytext"/>
        <w:spacing w:before="0" w:beforeAutospacing="0" w:after="0" w:afterAutospacing="0" w:line="240" w:lineRule="auto"/>
        <w:jc w:val="both"/>
        <w:rPr>
          <w:rFonts w:ascii="Bitter" w:hAnsi="Bitter"/>
          <w:sz w:val="24"/>
          <w:szCs w:val="24"/>
        </w:rPr>
      </w:pPr>
      <w:r w:rsidRPr="009F756E">
        <w:rPr>
          <w:rFonts w:ascii="Bitter" w:hAnsi="Bitter"/>
          <w:sz w:val="24"/>
          <w:szCs w:val="24"/>
        </w:rPr>
        <w:t>But what does this mean? Those who love God are, in this context, Christians, because they are called according to God’s purpose</w:t>
      </w:r>
      <w:r w:rsidR="001834EE" w:rsidRPr="009F756E">
        <w:rPr>
          <w:rFonts w:ascii="Bitter" w:hAnsi="Bitter"/>
          <w:sz w:val="24"/>
          <w:szCs w:val="24"/>
        </w:rPr>
        <w:t>.  T</w:t>
      </w:r>
      <w:r w:rsidRPr="009F756E">
        <w:rPr>
          <w:rFonts w:ascii="Bitter" w:hAnsi="Bitter"/>
          <w:sz w:val="24"/>
          <w:szCs w:val="24"/>
        </w:rPr>
        <w:t>he ‘called’ are also the ‘jus</w:t>
      </w:r>
      <w:r w:rsidR="001834EE" w:rsidRPr="009F756E">
        <w:rPr>
          <w:rFonts w:ascii="Bitter" w:hAnsi="Bitter"/>
          <w:sz w:val="24"/>
          <w:szCs w:val="24"/>
        </w:rPr>
        <w:t>tified’ who will be ‘glorified</w:t>
      </w:r>
      <w:r w:rsidR="009F756E">
        <w:rPr>
          <w:rFonts w:ascii="Bitter" w:hAnsi="Bitter"/>
          <w:sz w:val="24"/>
          <w:szCs w:val="24"/>
        </w:rPr>
        <w:t>.</w:t>
      </w:r>
      <w:r w:rsidR="001834EE" w:rsidRPr="009F756E">
        <w:rPr>
          <w:rFonts w:ascii="Bitter" w:hAnsi="Bitter"/>
          <w:sz w:val="24"/>
          <w:szCs w:val="24"/>
        </w:rPr>
        <w:t>’</w:t>
      </w:r>
      <w:r w:rsidRPr="009F756E">
        <w:rPr>
          <w:rFonts w:ascii="Bitter" w:hAnsi="Bitter"/>
          <w:sz w:val="24"/>
          <w:szCs w:val="24"/>
        </w:rPr>
        <w:t xml:space="preserve"> </w:t>
      </w:r>
      <w:r w:rsidR="001834EE" w:rsidRPr="009F756E">
        <w:rPr>
          <w:rFonts w:ascii="Bitter" w:hAnsi="Bitter"/>
          <w:sz w:val="24"/>
          <w:szCs w:val="24"/>
        </w:rPr>
        <w:t>V</w:t>
      </w:r>
      <w:r w:rsidRPr="009F756E">
        <w:rPr>
          <w:rFonts w:ascii="Bitter" w:hAnsi="Bitter"/>
          <w:sz w:val="24"/>
          <w:szCs w:val="24"/>
        </w:rPr>
        <w:t xml:space="preserve">erses </w:t>
      </w:r>
      <w:r w:rsidR="001834EE" w:rsidRPr="009F756E">
        <w:rPr>
          <w:rFonts w:ascii="Bitter" w:hAnsi="Bitter"/>
          <w:sz w:val="24"/>
          <w:szCs w:val="24"/>
        </w:rPr>
        <w:t>29 and 30</w:t>
      </w:r>
      <w:r w:rsidRPr="009F756E">
        <w:rPr>
          <w:rFonts w:ascii="Bitter" w:hAnsi="Bitter"/>
          <w:sz w:val="24"/>
          <w:szCs w:val="24"/>
        </w:rPr>
        <w:t xml:space="preserve"> speak of our conformity to Christ, our glorification, as the </w:t>
      </w:r>
      <w:r w:rsidRPr="009F756E">
        <w:rPr>
          <w:rFonts w:ascii="Bitter" w:hAnsi="Bitter"/>
          <w:i/>
          <w:iCs/>
          <w:sz w:val="24"/>
          <w:szCs w:val="24"/>
        </w:rPr>
        <w:t>inevitable</w:t>
      </w:r>
      <w:r w:rsidRPr="009F756E">
        <w:rPr>
          <w:rFonts w:ascii="Bitter" w:hAnsi="Bitter"/>
          <w:sz w:val="24"/>
          <w:szCs w:val="24"/>
        </w:rPr>
        <w:t xml:space="preserve"> outcome of those who love God. And that</w:t>
      </w:r>
      <w:r w:rsidR="001834EE" w:rsidRPr="009F756E">
        <w:rPr>
          <w:rFonts w:ascii="Bitter" w:hAnsi="Bitter"/>
          <w:sz w:val="24"/>
          <w:szCs w:val="24"/>
        </w:rPr>
        <w:t>’s</w:t>
      </w:r>
      <w:r w:rsidRPr="009F756E">
        <w:rPr>
          <w:rFonts w:ascii="Bitter" w:hAnsi="Bitter"/>
          <w:sz w:val="24"/>
          <w:szCs w:val="24"/>
        </w:rPr>
        <w:t xml:space="preserve"> not dependent on how </w:t>
      </w:r>
      <w:r w:rsidRPr="009F756E">
        <w:rPr>
          <w:rFonts w:ascii="Bitter" w:hAnsi="Bitter"/>
          <w:i/>
          <w:iCs/>
          <w:sz w:val="24"/>
          <w:szCs w:val="24"/>
        </w:rPr>
        <w:t>much</w:t>
      </w:r>
      <w:r w:rsidRPr="009F756E">
        <w:rPr>
          <w:rFonts w:ascii="Bitter" w:hAnsi="Bitter"/>
          <w:sz w:val="24"/>
          <w:szCs w:val="24"/>
        </w:rPr>
        <w:t xml:space="preserve"> we love God but on the finished work of Christ on the cross. Paul </w:t>
      </w:r>
      <w:r w:rsidR="001834EE" w:rsidRPr="009F756E">
        <w:rPr>
          <w:rFonts w:ascii="Bitter" w:hAnsi="Bitter"/>
          <w:sz w:val="24"/>
          <w:szCs w:val="24"/>
        </w:rPr>
        <w:t xml:space="preserve">ends </w:t>
      </w:r>
      <w:r w:rsidRPr="009F756E">
        <w:rPr>
          <w:rFonts w:ascii="Bitter" w:hAnsi="Bitter"/>
          <w:sz w:val="24"/>
          <w:szCs w:val="24"/>
        </w:rPr>
        <w:t>th</w:t>
      </w:r>
      <w:r w:rsidR="001834EE" w:rsidRPr="009F756E">
        <w:rPr>
          <w:rFonts w:ascii="Bitter" w:hAnsi="Bitter"/>
          <w:sz w:val="24"/>
          <w:szCs w:val="24"/>
        </w:rPr>
        <w:t>e</w:t>
      </w:r>
      <w:r w:rsidR="00BA517F" w:rsidRPr="009F756E">
        <w:rPr>
          <w:rFonts w:ascii="Bitter" w:hAnsi="Bitter"/>
          <w:sz w:val="24"/>
          <w:szCs w:val="24"/>
        </w:rPr>
        <w:t xml:space="preserve"> chapter by making it </w:t>
      </w:r>
      <w:r w:rsidR="00577F88" w:rsidRPr="009F756E">
        <w:rPr>
          <w:rFonts w:ascii="Bitter" w:hAnsi="Bitter"/>
          <w:sz w:val="24"/>
          <w:szCs w:val="24"/>
        </w:rPr>
        <w:t>very</w:t>
      </w:r>
      <w:r w:rsidR="00BA517F" w:rsidRPr="009F756E">
        <w:rPr>
          <w:rFonts w:ascii="Bitter" w:hAnsi="Bitter"/>
          <w:sz w:val="24"/>
          <w:szCs w:val="24"/>
        </w:rPr>
        <w:t xml:space="preserve"> clear</w:t>
      </w:r>
      <w:r w:rsidRPr="009F756E">
        <w:rPr>
          <w:rFonts w:ascii="Bitter" w:hAnsi="Bitter"/>
          <w:sz w:val="24"/>
          <w:szCs w:val="24"/>
        </w:rPr>
        <w:t xml:space="preserve"> that </w:t>
      </w:r>
      <w:r w:rsidRPr="009F756E">
        <w:rPr>
          <w:rFonts w:ascii="Bitter" w:hAnsi="Bitter"/>
          <w:i/>
          <w:iCs/>
          <w:sz w:val="24"/>
          <w:szCs w:val="24"/>
        </w:rPr>
        <w:t>nothing</w:t>
      </w:r>
      <w:r w:rsidRPr="009F756E">
        <w:rPr>
          <w:rFonts w:ascii="Bitter" w:hAnsi="Bitter"/>
          <w:sz w:val="24"/>
          <w:szCs w:val="24"/>
        </w:rPr>
        <w:t xml:space="preserve"> can separ</w:t>
      </w:r>
      <w:r w:rsidR="00BA517F" w:rsidRPr="009F756E">
        <w:rPr>
          <w:rFonts w:ascii="Bitter" w:hAnsi="Bitter"/>
          <w:sz w:val="24"/>
          <w:szCs w:val="24"/>
        </w:rPr>
        <w:t>ate us from the love of God (verses</w:t>
      </w:r>
      <w:r w:rsidR="0076578E">
        <w:rPr>
          <w:rFonts w:ascii="Bitter" w:hAnsi="Bitter"/>
          <w:sz w:val="24"/>
          <w:szCs w:val="24"/>
        </w:rPr>
        <w:t xml:space="preserve"> 38-39). B</w:t>
      </w:r>
      <w:r w:rsidRPr="009F756E">
        <w:rPr>
          <w:rFonts w:ascii="Bitter" w:hAnsi="Bitter"/>
          <w:sz w:val="24"/>
          <w:szCs w:val="24"/>
        </w:rPr>
        <w:t>y implication</w:t>
      </w:r>
      <w:r w:rsidR="0076578E">
        <w:rPr>
          <w:rFonts w:ascii="Bitter" w:hAnsi="Bitter"/>
          <w:sz w:val="24"/>
          <w:szCs w:val="24"/>
        </w:rPr>
        <w:t>,</w:t>
      </w:r>
      <w:r w:rsidRPr="009F756E">
        <w:rPr>
          <w:rFonts w:ascii="Bitter" w:hAnsi="Bitter"/>
          <w:sz w:val="24"/>
          <w:szCs w:val="24"/>
        </w:rPr>
        <w:t xml:space="preserve"> that would include even our temporary lapses in our love for the Savior.</w:t>
      </w:r>
    </w:p>
    <w:p w14:paraId="397AC765" w14:textId="77777777" w:rsidR="00BA517F" w:rsidRPr="009F756E" w:rsidRDefault="00BA517F" w:rsidP="0080629A">
      <w:pPr>
        <w:pStyle w:val="bodytext"/>
        <w:spacing w:before="0" w:beforeAutospacing="0" w:after="0" w:afterAutospacing="0" w:line="240" w:lineRule="auto"/>
        <w:jc w:val="both"/>
        <w:rPr>
          <w:rFonts w:ascii="Bitter" w:hAnsi="Bitter"/>
          <w:sz w:val="24"/>
          <w:szCs w:val="24"/>
        </w:rPr>
      </w:pPr>
    </w:p>
    <w:p w14:paraId="3640431C" w14:textId="3C9900B4" w:rsidR="005B5612" w:rsidRPr="009F756E" w:rsidRDefault="005B5612" w:rsidP="0080629A">
      <w:pPr>
        <w:pStyle w:val="bodytext"/>
        <w:spacing w:before="0" w:beforeAutospacing="0" w:after="0" w:afterAutospacing="0" w:line="240" w:lineRule="auto"/>
        <w:jc w:val="both"/>
        <w:rPr>
          <w:rFonts w:ascii="Bitter" w:hAnsi="Bitter"/>
          <w:sz w:val="24"/>
          <w:szCs w:val="24"/>
        </w:rPr>
      </w:pPr>
      <w:r w:rsidRPr="009F756E">
        <w:rPr>
          <w:rFonts w:ascii="Bitter" w:hAnsi="Bitter"/>
          <w:sz w:val="24"/>
          <w:szCs w:val="24"/>
        </w:rPr>
        <w:t>What, then, is the good? It is defined for us, initially at leas</w:t>
      </w:r>
      <w:r w:rsidR="00BA517F" w:rsidRPr="009F756E">
        <w:rPr>
          <w:rFonts w:ascii="Bitter" w:hAnsi="Bitter"/>
          <w:sz w:val="24"/>
          <w:szCs w:val="24"/>
        </w:rPr>
        <w:t>t, in verse</w:t>
      </w:r>
      <w:r w:rsidRPr="009F756E">
        <w:rPr>
          <w:rFonts w:ascii="Bitter" w:hAnsi="Bitter"/>
          <w:sz w:val="24"/>
          <w:szCs w:val="24"/>
        </w:rPr>
        <w:t xml:space="preserve"> 29</w:t>
      </w:r>
      <w:r w:rsidRPr="009F756E">
        <w:rPr>
          <w:rFonts w:ascii="Bitter" w:hAnsi="Bitter"/>
          <w:i/>
          <w:sz w:val="24"/>
          <w:szCs w:val="24"/>
        </w:rPr>
        <w:t xml:space="preserve">, “because those whom </w:t>
      </w:r>
      <w:r w:rsidR="0076578E">
        <w:rPr>
          <w:rFonts w:ascii="Bitter" w:hAnsi="Bitter"/>
          <w:i/>
          <w:sz w:val="24"/>
          <w:szCs w:val="24"/>
        </w:rPr>
        <w:t>He</w:t>
      </w:r>
      <w:r w:rsidRPr="009F756E">
        <w:rPr>
          <w:rFonts w:ascii="Bitter" w:hAnsi="Bitter"/>
          <w:i/>
          <w:sz w:val="24"/>
          <w:szCs w:val="24"/>
        </w:rPr>
        <w:t xml:space="preserve"> foreknew </w:t>
      </w:r>
      <w:r w:rsidR="0076578E">
        <w:rPr>
          <w:rFonts w:ascii="Bitter" w:hAnsi="Bitter"/>
          <w:i/>
          <w:sz w:val="24"/>
          <w:szCs w:val="24"/>
        </w:rPr>
        <w:t>He</w:t>
      </w:r>
      <w:r w:rsidRPr="009F756E">
        <w:rPr>
          <w:rFonts w:ascii="Bitter" w:hAnsi="Bitter"/>
          <w:i/>
          <w:sz w:val="24"/>
          <w:szCs w:val="24"/>
        </w:rPr>
        <w:t xml:space="preserve"> also predestined to be con</w:t>
      </w:r>
      <w:r w:rsidR="001834EE" w:rsidRPr="009F756E">
        <w:rPr>
          <w:rFonts w:ascii="Bitter" w:hAnsi="Bitter"/>
          <w:i/>
          <w:sz w:val="24"/>
          <w:szCs w:val="24"/>
        </w:rPr>
        <w:t xml:space="preserve">formed to the image of his Son, </w:t>
      </w:r>
      <w:r w:rsidRPr="009F756E">
        <w:rPr>
          <w:rFonts w:ascii="Bitter" w:hAnsi="Bitter"/>
          <w:i/>
          <w:sz w:val="24"/>
          <w:szCs w:val="24"/>
        </w:rPr>
        <w:t>that his Son would be the firstborn among many brothers and sisters”</w:t>
      </w:r>
      <w:r w:rsidRPr="009F756E">
        <w:rPr>
          <w:rFonts w:ascii="Bitter" w:hAnsi="Bitter"/>
          <w:sz w:val="24"/>
          <w:szCs w:val="24"/>
        </w:rPr>
        <w:t xml:space="preserve"> (NET). The good is not our comfort, wealth, or health. It is conformity to Christ! This good is then fully defined in the next verse: </w:t>
      </w:r>
      <w:r w:rsidRPr="009F756E">
        <w:rPr>
          <w:rFonts w:ascii="Bitter" w:hAnsi="Bitter"/>
          <w:i/>
          <w:sz w:val="24"/>
          <w:szCs w:val="24"/>
        </w:rPr>
        <w:t xml:space="preserve">“And those </w:t>
      </w:r>
      <w:r w:rsidR="0076578E">
        <w:rPr>
          <w:rFonts w:ascii="Bitter" w:hAnsi="Bitter"/>
          <w:i/>
          <w:sz w:val="24"/>
          <w:szCs w:val="24"/>
        </w:rPr>
        <w:t>He</w:t>
      </w:r>
      <w:r w:rsidRPr="009F756E">
        <w:rPr>
          <w:rFonts w:ascii="Bitter" w:hAnsi="Bitter"/>
          <w:i/>
          <w:sz w:val="24"/>
          <w:szCs w:val="24"/>
        </w:rPr>
        <w:t xml:space="preserve"> predestined, </w:t>
      </w:r>
      <w:r w:rsidR="0076578E">
        <w:rPr>
          <w:rFonts w:ascii="Bitter" w:hAnsi="Bitter"/>
          <w:i/>
          <w:sz w:val="24"/>
          <w:szCs w:val="24"/>
        </w:rPr>
        <w:t>He</w:t>
      </w:r>
      <w:r w:rsidRPr="009F756E">
        <w:rPr>
          <w:rFonts w:ascii="Bitter" w:hAnsi="Bitter"/>
          <w:i/>
          <w:sz w:val="24"/>
          <w:szCs w:val="24"/>
        </w:rPr>
        <w:t xml:space="preserve"> also called; and those </w:t>
      </w:r>
      <w:r w:rsidR="0076578E">
        <w:rPr>
          <w:rFonts w:ascii="Bitter" w:hAnsi="Bitter"/>
          <w:i/>
          <w:sz w:val="24"/>
          <w:szCs w:val="24"/>
        </w:rPr>
        <w:t>He</w:t>
      </w:r>
      <w:r w:rsidRPr="009F756E">
        <w:rPr>
          <w:rFonts w:ascii="Bitter" w:hAnsi="Bitter"/>
          <w:i/>
          <w:sz w:val="24"/>
          <w:szCs w:val="24"/>
        </w:rPr>
        <w:t xml:space="preserve"> called, </w:t>
      </w:r>
      <w:r w:rsidR="0076578E">
        <w:rPr>
          <w:rFonts w:ascii="Bitter" w:hAnsi="Bitter"/>
          <w:i/>
          <w:sz w:val="24"/>
          <w:szCs w:val="24"/>
        </w:rPr>
        <w:t>He</w:t>
      </w:r>
      <w:r w:rsidRPr="009F756E">
        <w:rPr>
          <w:rFonts w:ascii="Bitter" w:hAnsi="Bitter"/>
          <w:i/>
          <w:sz w:val="24"/>
          <w:szCs w:val="24"/>
        </w:rPr>
        <w:t xml:space="preserve"> also justified; and those </w:t>
      </w:r>
      <w:r w:rsidR="0076578E">
        <w:rPr>
          <w:rFonts w:ascii="Bitter" w:hAnsi="Bitter"/>
          <w:i/>
          <w:sz w:val="24"/>
          <w:szCs w:val="24"/>
        </w:rPr>
        <w:t>He</w:t>
      </w:r>
      <w:r w:rsidRPr="009F756E">
        <w:rPr>
          <w:rFonts w:ascii="Bitter" w:hAnsi="Bitter"/>
          <w:i/>
          <w:sz w:val="24"/>
          <w:szCs w:val="24"/>
        </w:rPr>
        <w:t xml:space="preserve"> justified, </w:t>
      </w:r>
      <w:r w:rsidR="0076578E">
        <w:rPr>
          <w:rFonts w:ascii="Bitter" w:hAnsi="Bitter"/>
          <w:i/>
          <w:sz w:val="24"/>
          <w:szCs w:val="24"/>
        </w:rPr>
        <w:t>He</w:t>
      </w:r>
      <w:r w:rsidRPr="009F756E">
        <w:rPr>
          <w:rFonts w:ascii="Bitter" w:hAnsi="Bitter"/>
          <w:i/>
          <w:sz w:val="24"/>
          <w:szCs w:val="24"/>
        </w:rPr>
        <w:t xml:space="preserve"> also glorified”</w:t>
      </w:r>
      <w:r w:rsidRPr="009F756E">
        <w:rPr>
          <w:rFonts w:ascii="Bitter" w:hAnsi="Bitter"/>
          <w:sz w:val="24"/>
          <w:szCs w:val="24"/>
        </w:rPr>
        <w:t xml:space="preserve"> (NET). Ultimately, all things work together to bring each Christian into conformity to Christ, to bring each Christian to glory. </w:t>
      </w:r>
      <w:r w:rsidR="00640E09" w:rsidRPr="009F756E">
        <w:rPr>
          <w:rFonts w:ascii="Bitter" w:hAnsi="Bitter"/>
          <w:sz w:val="24"/>
          <w:szCs w:val="24"/>
        </w:rPr>
        <w:t>Paul is so c</w:t>
      </w:r>
      <w:r w:rsidRPr="009F756E">
        <w:rPr>
          <w:rFonts w:ascii="Bitter" w:hAnsi="Bitter"/>
          <w:sz w:val="24"/>
          <w:szCs w:val="24"/>
        </w:rPr>
        <w:t xml:space="preserve">ertain that this will take place that </w:t>
      </w:r>
      <w:r w:rsidR="0076578E">
        <w:rPr>
          <w:rFonts w:ascii="Bitter" w:hAnsi="Bitter"/>
          <w:sz w:val="24"/>
          <w:szCs w:val="24"/>
        </w:rPr>
        <w:t>He</w:t>
      </w:r>
      <w:r w:rsidRPr="009F756E">
        <w:rPr>
          <w:rFonts w:ascii="Bitter" w:hAnsi="Bitter"/>
          <w:sz w:val="24"/>
          <w:szCs w:val="24"/>
        </w:rPr>
        <w:t xml:space="preserve"> speaks of our glorification in the past tense! </w:t>
      </w:r>
      <w:r w:rsidR="00F17B03" w:rsidRPr="009F756E">
        <w:rPr>
          <w:rFonts w:ascii="Bitter" w:hAnsi="Bitter"/>
          <w:sz w:val="24"/>
          <w:szCs w:val="24"/>
        </w:rPr>
        <w:t xml:space="preserve">Basically </w:t>
      </w:r>
      <w:r w:rsidR="0076578E">
        <w:rPr>
          <w:rFonts w:ascii="Bitter" w:hAnsi="Bitter"/>
          <w:sz w:val="24"/>
          <w:szCs w:val="24"/>
        </w:rPr>
        <w:t xml:space="preserve">He’s </w:t>
      </w:r>
      <w:r w:rsidR="00D65DF9">
        <w:rPr>
          <w:rFonts w:ascii="Bitter" w:hAnsi="Bitter"/>
          <w:sz w:val="24"/>
          <w:szCs w:val="24"/>
        </w:rPr>
        <w:t>saying,</w:t>
      </w:r>
      <w:r w:rsidR="0076578E">
        <w:rPr>
          <w:rFonts w:ascii="Bitter" w:hAnsi="Bitter"/>
          <w:sz w:val="24"/>
          <w:szCs w:val="24"/>
        </w:rPr>
        <w:t xml:space="preserve"> “I</w:t>
      </w:r>
      <w:r w:rsidR="00F17B03" w:rsidRPr="009F756E">
        <w:rPr>
          <w:rFonts w:ascii="Bitter" w:hAnsi="Bitter"/>
          <w:sz w:val="24"/>
          <w:szCs w:val="24"/>
        </w:rPr>
        <w:t>t’s a done deal</w:t>
      </w:r>
      <w:r w:rsidR="0076578E">
        <w:rPr>
          <w:rFonts w:ascii="Bitter" w:hAnsi="Bitter"/>
          <w:sz w:val="24"/>
          <w:szCs w:val="24"/>
        </w:rPr>
        <w:t>.”</w:t>
      </w:r>
      <w:r w:rsidRPr="009F756E">
        <w:rPr>
          <w:rFonts w:ascii="Bitter" w:hAnsi="Bitter"/>
          <w:sz w:val="24"/>
          <w:szCs w:val="24"/>
        </w:rPr>
        <w:t xml:space="preserve"> Not only this, but no one is lost between predestination and glorification. Paul does not say “some of those” or even “most of those” when </w:t>
      </w:r>
      <w:r w:rsidR="0076578E">
        <w:rPr>
          <w:rFonts w:ascii="Bitter" w:hAnsi="Bitter"/>
          <w:sz w:val="24"/>
          <w:szCs w:val="24"/>
        </w:rPr>
        <w:t>He</w:t>
      </w:r>
      <w:r w:rsidR="0073409D" w:rsidRPr="009F756E">
        <w:rPr>
          <w:rFonts w:ascii="Bitter" w:hAnsi="Bitter"/>
          <w:sz w:val="24"/>
          <w:szCs w:val="24"/>
        </w:rPr>
        <w:t xml:space="preserve"> speaks </w:t>
      </w:r>
      <w:r w:rsidRPr="009F756E">
        <w:rPr>
          <w:rFonts w:ascii="Bitter" w:hAnsi="Bitter"/>
          <w:sz w:val="24"/>
          <w:szCs w:val="24"/>
        </w:rPr>
        <w:t xml:space="preserve">of the </w:t>
      </w:r>
      <w:r w:rsidR="0073409D" w:rsidRPr="009F756E">
        <w:rPr>
          <w:rFonts w:ascii="Bitter" w:hAnsi="Bitter"/>
          <w:sz w:val="24"/>
          <w:szCs w:val="24"/>
        </w:rPr>
        <w:t xml:space="preserve">steps in the </w:t>
      </w:r>
      <w:r w:rsidRPr="009F756E">
        <w:rPr>
          <w:rFonts w:ascii="Bitter" w:hAnsi="Bitter"/>
          <w:sz w:val="24"/>
          <w:szCs w:val="24"/>
        </w:rPr>
        <w:t xml:space="preserve">salvation journey. From predestination to glorification, </w:t>
      </w:r>
      <w:r w:rsidR="0076578E">
        <w:rPr>
          <w:rFonts w:ascii="Bitter" w:hAnsi="Bitter"/>
          <w:sz w:val="24"/>
          <w:szCs w:val="24"/>
        </w:rPr>
        <w:t>He</w:t>
      </w:r>
      <w:r w:rsidRPr="009F756E">
        <w:rPr>
          <w:rFonts w:ascii="Bitter" w:hAnsi="Bitter"/>
          <w:sz w:val="24"/>
          <w:szCs w:val="24"/>
        </w:rPr>
        <w:t xml:space="preserve"> uses the simple “those</w:t>
      </w:r>
      <w:r w:rsidR="009F756E">
        <w:rPr>
          <w:rFonts w:ascii="Bitter" w:hAnsi="Bitter"/>
          <w:sz w:val="24"/>
          <w:szCs w:val="24"/>
        </w:rPr>
        <w:t>.”</w:t>
      </w:r>
      <w:r w:rsidRPr="009F756E">
        <w:rPr>
          <w:rFonts w:ascii="Bitter" w:hAnsi="Bitter"/>
          <w:sz w:val="24"/>
          <w:szCs w:val="24"/>
        </w:rPr>
        <w:t xml:space="preserve"> </w:t>
      </w:r>
      <w:r w:rsidR="00F17B03" w:rsidRPr="009F756E">
        <w:rPr>
          <w:rFonts w:ascii="Bitter" w:hAnsi="Bitter"/>
          <w:sz w:val="24"/>
          <w:szCs w:val="24"/>
        </w:rPr>
        <w:t xml:space="preserve"> </w:t>
      </w:r>
      <w:r w:rsidRPr="009F756E">
        <w:rPr>
          <w:rFonts w:ascii="Bitter" w:hAnsi="Bitter"/>
          <w:i/>
          <w:iCs/>
          <w:sz w:val="24"/>
          <w:szCs w:val="24"/>
        </w:rPr>
        <w:t>No one</w:t>
      </w:r>
      <w:r w:rsidRPr="009F756E">
        <w:rPr>
          <w:rFonts w:ascii="Bitter" w:hAnsi="Bitter"/>
          <w:sz w:val="24"/>
          <w:szCs w:val="24"/>
        </w:rPr>
        <w:t xml:space="preserve"> misses the boat along the way.</w:t>
      </w:r>
    </w:p>
    <w:p w14:paraId="6B7B441A" w14:textId="77777777" w:rsidR="00F17B03" w:rsidRPr="009F756E" w:rsidRDefault="00F17B03" w:rsidP="0080629A">
      <w:pPr>
        <w:pStyle w:val="bodytext"/>
        <w:spacing w:before="0" w:beforeAutospacing="0" w:after="0" w:afterAutospacing="0" w:line="240" w:lineRule="auto"/>
        <w:jc w:val="both"/>
        <w:rPr>
          <w:rFonts w:ascii="Bitter" w:hAnsi="Bitter"/>
          <w:sz w:val="24"/>
          <w:szCs w:val="24"/>
        </w:rPr>
      </w:pPr>
    </w:p>
    <w:p w14:paraId="5A5B65B5" w14:textId="33A55E08" w:rsidR="005B5612" w:rsidRPr="009F756E" w:rsidRDefault="005B5612" w:rsidP="0080629A">
      <w:pPr>
        <w:pStyle w:val="bodytext"/>
        <w:spacing w:before="0" w:beforeAutospacing="0" w:after="0" w:afterAutospacing="0" w:line="240" w:lineRule="auto"/>
        <w:jc w:val="both"/>
        <w:rPr>
          <w:rFonts w:ascii="Bitter" w:hAnsi="Bitter"/>
          <w:sz w:val="24"/>
          <w:szCs w:val="24"/>
        </w:rPr>
      </w:pPr>
      <w:r w:rsidRPr="009F756E">
        <w:rPr>
          <w:rFonts w:ascii="Bitter" w:hAnsi="Bitter"/>
          <w:sz w:val="24"/>
          <w:szCs w:val="24"/>
        </w:rPr>
        <w:t>When we read</w:t>
      </w:r>
      <w:r w:rsidR="00F17B03" w:rsidRPr="009F756E">
        <w:rPr>
          <w:rFonts w:ascii="Bitter" w:hAnsi="Bitter"/>
          <w:sz w:val="24"/>
          <w:szCs w:val="24"/>
        </w:rPr>
        <w:t xml:space="preserve"> Romans 8:28 i</w:t>
      </w:r>
      <w:r w:rsidRPr="009F756E">
        <w:rPr>
          <w:rFonts w:ascii="Bitter" w:hAnsi="Bitter"/>
          <w:sz w:val="24"/>
          <w:szCs w:val="24"/>
        </w:rPr>
        <w:t xml:space="preserve">n its context we can give a positive answer to the questions of pain and suffering in the world. We may see nothing good come of misery and disaster in this world, </w:t>
      </w:r>
      <w:r w:rsidRPr="009F756E">
        <w:rPr>
          <w:rFonts w:ascii="Bitter" w:hAnsi="Bitter"/>
          <w:sz w:val="24"/>
          <w:szCs w:val="24"/>
        </w:rPr>
        <w:lastRenderedPageBreak/>
        <w:t>but this world is not all of reality. There is an ‘until</w:t>
      </w:r>
      <w:r w:rsidR="009F756E">
        <w:rPr>
          <w:rFonts w:ascii="Bitter" w:hAnsi="Bitter"/>
          <w:sz w:val="24"/>
          <w:szCs w:val="24"/>
        </w:rPr>
        <w:t>’ -</w:t>
      </w:r>
      <w:r w:rsidRPr="009F756E">
        <w:rPr>
          <w:rFonts w:ascii="Bitter" w:hAnsi="Bitter"/>
          <w:sz w:val="24"/>
          <w:szCs w:val="24"/>
        </w:rPr>
        <w:t xml:space="preserve"> there i</w:t>
      </w:r>
      <w:r w:rsidR="00A0434C" w:rsidRPr="009F756E">
        <w:rPr>
          <w:rFonts w:ascii="Bitter" w:hAnsi="Bitter"/>
          <w:sz w:val="24"/>
          <w:szCs w:val="24"/>
        </w:rPr>
        <w:t xml:space="preserve">s a place beyond the realm of </w:t>
      </w:r>
      <w:r w:rsidRPr="009F756E">
        <w:rPr>
          <w:rFonts w:ascii="Bitter" w:hAnsi="Bitter"/>
          <w:sz w:val="24"/>
          <w:szCs w:val="24"/>
        </w:rPr>
        <w:t xml:space="preserve">what our senses can apprehend, and it is more real and more lasting than what we experience in this mortal </w:t>
      </w:r>
      <w:r w:rsidR="00A0434C" w:rsidRPr="009F756E">
        <w:rPr>
          <w:rFonts w:ascii="Bitter" w:hAnsi="Bitter"/>
          <w:sz w:val="24"/>
          <w:szCs w:val="24"/>
        </w:rPr>
        <w:t>body</w:t>
      </w:r>
      <w:r w:rsidRPr="009F756E">
        <w:rPr>
          <w:rFonts w:ascii="Bitter" w:hAnsi="Bitter"/>
          <w:sz w:val="24"/>
          <w:szCs w:val="24"/>
        </w:rPr>
        <w:t>. God is using the present, even the miserable present, to conform us to the image of his Son. If we define the good as only what we can see in this life, then we have missed t</w:t>
      </w:r>
      <w:r w:rsidR="00A0434C" w:rsidRPr="009F756E">
        <w:rPr>
          <w:rFonts w:ascii="Bitter" w:hAnsi="Bitter"/>
          <w:sz w:val="24"/>
          <w:szCs w:val="24"/>
        </w:rPr>
        <w:t>he whole point of this text. Because</w:t>
      </w:r>
      <w:r w:rsidRPr="009F756E">
        <w:rPr>
          <w:rFonts w:ascii="Bitter" w:hAnsi="Bitter"/>
          <w:sz w:val="24"/>
          <w:szCs w:val="24"/>
        </w:rPr>
        <w:t xml:space="preserve">, as Paul said earlier in the same chapter, </w:t>
      </w:r>
      <w:r w:rsidRPr="009F756E">
        <w:rPr>
          <w:rFonts w:ascii="Bitter" w:hAnsi="Bitter"/>
          <w:i/>
          <w:sz w:val="24"/>
          <w:szCs w:val="24"/>
        </w:rPr>
        <w:t>“For I consider that our present sufferings cannot even be compared to the glory that will be revealed to us”</w:t>
      </w:r>
      <w:r w:rsidRPr="009F756E">
        <w:rPr>
          <w:rFonts w:ascii="Bitter" w:hAnsi="Bitter"/>
          <w:sz w:val="24"/>
          <w:szCs w:val="24"/>
        </w:rPr>
        <w:t xml:space="preserve"> (</w:t>
      </w:r>
      <w:r w:rsidR="00F17B03" w:rsidRPr="009F756E">
        <w:rPr>
          <w:rFonts w:ascii="Bitter" w:hAnsi="Bitter"/>
          <w:sz w:val="24"/>
          <w:szCs w:val="24"/>
        </w:rPr>
        <w:t>Romans 8:18</w:t>
      </w:r>
      <w:hyperlink r:id="rId10" w:history="1"/>
      <w:r w:rsidRPr="009F756E">
        <w:rPr>
          <w:rFonts w:ascii="Bitter" w:hAnsi="Bitter"/>
          <w:sz w:val="24"/>
          <w:szCs w:val="24"/>
        </w:rPr>
        <w:t xml:space="preserve">, NET). </w:t>
      </w:r>
      <w:r w:rsidR="00F17B03" w:rsidRPr="009F756E">
        <w:rPr>
          <w:rFonts w:ascii="Bitter" w:hAnsi="Bitter"/>
          <w:sz w:val="24"/>
          <w:szCs w:val="24"/>
        </w:rPr>
        <w:t xml:space="preserve">We </w:t>
      </w:r>
      <w:r w:rsidRPr="009F756E">
        <w:rPr>
          <w:rFonts w:ascii="Bitter" w:hAnsi="Bitter"/>
          <w:sz w:val="24"/>
          <w:szCs w:val="24"/>
        </w:rPr>
        <w:t>Christians</w:t>
      </w:r>
      <w:r w:rsidR="00F17B03" w:rsidRPr="009F756E">
        <w:rPr>
          <w:rFonts w:ascii="Bitter" w:hAnsi="Bitter"/>
          <w:sz w:val="24"/>
          <w:szCs w:val="24"/>
        </w:rPr>
        <w:t xml:space="preserve"> sometimes tend </w:t>
      </w:r>
      <w:r w:rsidRPr="009F756E">
        <w:rPr>
          <w:rFonts w:ascii="Bitter" w:hAnsi="Bitter"/>
          <w:sz w:val="24"/>
          <w:szCs w:val="24"/>
        </w:rPr>
        <w:t xml:space="preserve">to pervert texts </w:t>
      </w:r>
      <w:r w:rsidR="00A0434C" w:rsidRPr="009F756E">
        <w:rPr>
          <w:rFonts w:ascii="Bitter" w:hAnsi="Bitter"/>
          <w:sz w:val="24"/>
          <w:szCs w:val="24"/>
        </w:rPr>
        <w:t>such as this one.</w:t>
      </w:r>
      <w:r w:rsidRPr="009F756E">
        <w:rPr>
          <w:rFonts w:ascii="Bitter" w:hAnsi="Bitter"/>
          <w:sz w:val="24"/>
          <w:szCs w:val="24"/>
        </w:rPr>
        <w:t xml:space="preserve"> If our lives are comfortable, if we have wealth, good healt</w:t>
      </w:r>
      <w:r w:rsidR="009F756E">
        <w:rPr>
          <w:rFonts w:ascii="Bitter" w:hAnsi="Bitter"/>
          <w:sz w:val="24"/>
          <w:szCs w:val="24"/>
        </w:rPr>
        <w:t>h, that is fine and well. But that</w:t>
      </w:r>
      <w:r w:rsidRPr="009F756E">
        <w:rPr>
          <w:rFonts w:ascii="Bitter" w:hAnsi="Bitter"/>
          <w:sz w:val="24"/>
          <w:szCs w:val="24"/>
        </w:rPr>
        <w:t xml:space="preserve"> is not the good that Paul had in mind, and it is not the goal of the Christian life.</w:t>
      </w:r>
    </w:p>
    <w:p w14:paraId="111A2CBC" w14:textId="77777777" w:rsidR="00BF176C" w:rsidRPr="009F756E" w:rsidRDefault="00BF176C" w:rsidP="0080629A">
      <w:pPr>
        <w:jc w:val="both"/>
        <w:rPr>
          <w:rFonts w:ascii="Times New Roman" w:hAnsi="Times New Roman" w:cs="Times New Roman"/>
          <w:sz w:val="24"/>
          <w:szCs w:val="24"/>
        </w:rPr>
      </w:pPr>
    </w:p>
    <w:p w14:paraId="36CED3BE" w14:textId="3432D82D" w:rsidR="00BF176C" w:rsidRPr="009F756E" w:rsidRDefault="00BF176C" w:rsidP="0080629A">
      <w:pPr>
        <w:jc w:val="both"/>
        <w:rPr>
          <w:rFonts w:ascii="Times New Roman" w:hAnsi="Times New Roman"/>
          <w:b/>
          <w:sz w:val="24"/>
          <w:szCs w:val="24"/>
        </w:rPr>
      </w:pPr>
      <w:r w:rsidRPr="009F756E">
        <w:rPr>
          <w:rFonts w:ascii="Times New Roman" w:hAnsi="Times New Roman"/>
          <w:b/>
          <w:sz w:val="24"/>
          <w:szCs w:val="24"/>
        </w:rPr>
        <w:t>Questions for Discussion:</w:t>
      </w:r>
    </w:p>
    <w:p w14:paraId="379DF930" w14:textId="08202885" w:rsidR="00BF176C" w:rsidRPr="009F756E" w:rsidRDefault="00577F88" w:rsidP="0080629A">
      <w:pPr>
        <w:pStyle w:val="ListParagraph"/>
        <w:numPr>
          <w:ilvl w:val="0"/>
          <w:numId w:val="1"/>
        </w:numPr>
        <w:jc w:val="both"/>
        <w:rPr>
          <w:rFonts w:ascii="Times New Roman" w:hAnsi="Times New Roman"/>
          <w:sz w:val="24"/>
          <w:szCs w:val="24"/>
        </w:rPr>
      </w:pPr>
      <w:r w:rsidRPr="009F756E">
        <w:rPr>
          <w:rFonts w:ascii="Times New Roman" w:hAnsi="Times New Roman"/>
          <w:sz w:val="24"/>
          <w:szCs w:val="24"/>
        </w:rPr>
        <w:t xml:space="preserve">Why does a merciful and gracious God allow so much </w:t>
      </w:r>
      <w:r w:rsidR="0073409D" w:rsidRPr="009F756E">
        <w:rPr>
          <w:rFonts w:ascii="Times New Roman" w:hAnsi="Times New Roman"/>
          <w:sz w:val="24"/>
          <w:szCs w:val="24"/>
        </w:rPr>
        <w:t>pain and suffering in this life?</w:t>
      </w:r>
    </w:p>
    <w:p w14:paraId="426D861F" w14:textId="15771636" w:rsidR="00BF176C" w:rsidRPr="009F756E" w:rsidRDefault="00577F88" w:rsidP="0080629A">
      <w:pPr>
        <w:pStyle w:val="ListParagraph"/>
        <w:numPr>
          <w:ilvl w:val="0"/>
          <w:numId w:val="1"/>
        </w:numPr>
        <w:jc w:val="both"/>
        <w:rPr>
          <w:rFonts w:ascii="Times New Roman" w:hAnsi="Times New Roman"/>
          <w:sz w:val="24"/>
          <w:szCs w:val="24"/>
        </w:rPr>
      </w:pPr>
      <w:r w:rsidRPr="009F756E">
        <w:rPr>
          <w:rFonts w:ascii="Times New Roman" w:hAnsi="Times New Roman"/>
          <w:sz w:val="24"/>
          <w:szCs w:val="24"/>
        </w:rPr>
        <w:t>How would you have turned out if the Lord had not chastised you?  Think about your children or children you know.  Imagine how they would grow up without someone to discipline them.</w:t>
      </w:r>
    </w:p>
    <w:p w14:paraId="7EBF2B60" w14:textId="436B7129" w:rsidR="00BF176C" w:rsidRPr="009F756E" w:rsidRDefault="00577F88" w:rsidP="0080629A">
      <w:pPr>
        <w:pStyle w:val="ListParagraph"/>
        <w:numPr>
          <w:ilvl w:val="0"/>
          <w:numId w:val="1"/>
        </w:numPr>
        <w:jc w:val="both"/>
        <w:rPr>
          <w:rFonts w:ascii="Times New Roman" w:hAnsi="Times New Roman"/>
          <w:sz w:val="24"/>
          <w:szCs w:val="24"/>
        </w:rPr>
      </w:pPr>
      <w:r w:rsidRPr="009F756E">
        <w:rPr>
          <w:rFonts w:ascii="Times New Roman" w:hAnsi="Times New Roman"/>
          <w:sz w:val="24"/>
          <w:szCs w:val="24"/>
        </w:rPr>
        <w:t>Why is it hard for Christians to adjust to suffering?  Have you been told that once you give your life to Christ, everything will be all right?  How have we been fooled into believing that children</w:t>
      </w:r>
      <w:r w:rsidR="0073409D" w:rsidRPr="009F756E">
        <w:rPr>
          <w:rFonts w:ascii="Times New Roman" w:hAnsi="Times New Roman"/>
          <w:sz w:val="24"/>
          <w:szCs w:val="24"/>
        </w:rPr>
        <w:t xml:space="preserve"> of God are exempt from sufferi</w:t>
      </w:r>
      <w:r w:rsidRPr="009F756E">
        <w:rPr>
          <w:rFonts w:ascii="Times New Roman" w:hAnsi="Times New Roman"/>
          <w:sz w:val="24"/>
          <w:szCs w:val="24"/>
        </w:rPr>
        <w:t>ng?</w:t>
      </w:r>
    </w:p>
    <w:p w14:paraId="06EFF318" w14:textId="77777777" w:rsidR="00BF176C" w:rsidRPr="009F756E" w:rsidRDefault="00BF176C" w:rsidP="0080629A">
      <w:pPr>
        <w:jc w:val="both"/>
        <w:rPr>
          <w:rFonts w:ascii="Times New Roman" w:hAnsi="Times New Roman"/>
          <w:b/>
          <w:sz w:val="24"/>
          <w:szCs w:val="24"/>
        </w:rPr>
      </w:pPr>
      <w:r w:rsidRPr="009F756E">
        <w:rPr>
          <w:rFonts w:ascii="Times New Roman" w:hAnsi="Times New Roman"/>
          <w:b/>
          <w:sz w:val="24"/>
          <w:szCs w:val="24"/>
        </w:rPr>
        <w:t>Reflections:</w:t>
      </w:r>
    </w:p>
    <w:p w14:paraId="0D10B7B6" w14:textId="4ECDFEEB" w:rsidR="005655FF" w:rsidRPr="009F756E" w:rsidRDefault="005655FF" w:rsidP="0080629A">
      <w:pPr>
        <w:jc w:val="both"/>
        <w:rPr>
          <w:rFonts w:ascii="Times New Roman" w:hAnsi="Times New Roman"/>
          <w:sz w:val="24"/>
          <w:szCs w:val="24"/>
        </w:rPr>
      </w:pPr>
      <w:r w:rsidRPr="009F756E">
        <w:rPr>
          <w:rFonts w:ascii="Times New Roman" w:hAnsi="Times New Roman"/>
          <w:sz w:val="24"/>
          <w:szCs w:val="24"/>
        </w:rPr>
        <w:t>The Christian must always remember that the Lord allows suffering as a means of refining human character.  The wounds of life are “working together” to educate us and t</w:t>
      </w:r>
      <w:r w:rsidR="0076578E">
        <w:rPr>
          <w:rFonts w:ascii="Times New Roman" w:hAnsi="Times New Roman"/>
          <w:sz w:val="24"/>
          <w:szCs w:val="24"/>
        </w:rPr>
        <w:t>o bring us closer to God.  T</w:t>
      </w:r>
      <w:r w:rsidRPr="009F756E">
        <w:rPr>
          <w:rFonts w:ascii="Times New Roman" w:hAnsi="Times New Roman"/>
          <w:sz w:val="24"/>
          <w:szCs w:val="24"/>
        </w:rPr>
        <w:t>he day will come eventually when the redeemed saint will look back upon the “bruises” received in the “school of hard knocks,” and thank God our Creator for the discipline we received, realizing that without it, heaven might never have been gained.</w:t>
      </w:r>
    </w:p>
    <w:p w14:paraId="43BB1851" w14:textId="1EE8DBC7" w:rsidR="00BF176C" w:rsidRPr="009F756E" w:rsidRDefault="00C819FB" w:rsidP="0080629A">
      <w:pPr>
        <w:jc w:val="both"/>
        <w:rPr>
          <w:rFonts w:ascii="Times New Roman" w:hAnsi="Times New Roman"/>
          <w:b/>
          <w:sz w:val="24"/>
          <w:szCs w:val="24"/>
        </w:rPr>
      </w:pPr>
      <w:r>
        <w:rPr>
          <w:rFonts w:ascii="Times New Roman" w:hAnsi="Times New Roman"/>
          <w:b/>
          <w:sz w:val="24"/>
          <w:szCs w:val="24"/>
        </w:rPr>
        <w:t>Prayer</w:t>
      </w:r>
      <w:r w:rsidR="00BF176C" w:rsidRPr="009F756E">
        <w:rPr>
          <w:rFonts w:ascii="Times New Roman" w:hAnsi="Times New Roman"/>
          <w:b/>
          <w:sz w:val="24"/>
          <w:szCs w:val="24"/>
        </w:rPr>
        <w:t>:</w:t>
      </w:r>
    </w:p>
    <w:p w14:paraId="7BA0A753" w14:textId="5502BC05" w:rsidR="00BF176C" w:rsidRPr="00C819FB" w:rsidRDefault="00BF176C" w:rsidP="0080629A">
      <w:pPr>
        <w:jc w:val="both"/>
        <w:rPr>
          <w:rFonts w:ascii="Times New Roman" w:hAnsi="Times New Roman"/>
          <w:i/>
          <w:sz w:val="24"/>
          <w:szCs w:val="24"/>
        </w:rPr>
      </w:pPr>
      <w:r w:rsidRPr="00C819FB">
        <w:rPr>
          <w:rFonts w:ascii="Times New Roman" w:hAnsi="Times New Roman"/>
          <w:i/>
          <w:sz w:val="24"/>
          <w:szCs w:val="24"/>
        </w:rPr>
        <w:t xml:space="preserve">Lord, </w:t>
      </w:r>
      <w:r w:rsidR="005655FF" w:rsidRPr="00C819FB">
        <w:rPr>
          <w:rFonts w:ascii="Times New Roman" w:hAnsi="Times New Roman"/>
          <w:i/>
          <w:sz w:val="24"/>
          <w:szCs w:val="24"/>
        </w:rPr>
        <w:t xml:space="preserve">may we always trust that </w:t>
      </w:r>
      <w:r w:rsidR="00577F88" w:rsidRPr="00C819FB">
        <w:rPr>
          <w:rFonts w:ascii="Times New Roman" w:hAnsi="Times New Roman"/>
          <w:i/>
          <w:sz w:val="24"/>
          <w:szCs w:val="24"/>
        </w:rPr>
        <w:t xml:space="preserve">even in the midst of pain, suffering and disappointment, </w:t>
      </w:r>
      <w:r w:rsidR="005655FF" w:rsidRPr="00C819FB">
        <w:rPr>
          <w:rFonts w:ascii="Times New Roman" w:hAnsi="Times New Roman"/>
          <w:i/>
          <w:sz w:val="24"/>
          <w:szCs w:val="24"/>
        </w:rPr>
        <w:t>you are working on us to get us ready to be with you in your kingdom</w:t>
      </w:r>
      <w:r w:rsidR="00577F88" w:rsidRPr="00C819FB">
        <w:rPr>
          <w:rFonts w:ascii="Times New Roman" w:hAnsi="Times New Roman"/>
          <w:i/>
          <w:sz w:val="24"/>
          <w:szCs w:val="24"/>
        </w:rPr>
        <w:t xml:space="preserve">. </w:t>
      </w:r>
      <w:r w:rsidRPr="00C819FB">
        <w:rPr>
          <w:rFonts w:ascii="Times New Roman" w:hAnsi="Times New Roman"/>
          <w:i/>
          <w:sz w:val="24"/>
          <w:szCs w:val="24"/>
        </w:rPr>
        <w:t xml:space="preserve"> In Jesus</w:t>
      </w:r>
      <w:r w:rsidR="00D65DF9">
        <w:rPr>
          <w:rFonts w:ascii="Times New Roman" w:hAnsi="Times New Roman"/>
          <w:i/>
          <w:sz w:val="24"/>
          <w:szCs w:val="24"/>
        </w:rPr>
        <w:t>’</w:t>
      </w:r>
      <w:r w:rsidRPr="00C819FB">
        <w:rPr>
          <w:rFonts w:ascii="Times New Roman" w:hAnsi="Times New Roman"/>
          <w:i/>
          <w:sz w:val="24"/>
          <w:szCs w:val="24"/>
        </w:rPr>
        <w:t xml:space="preserve"> name. Amen.</w:t>
      </w:r>
    </w:p>
    <w:p w14:paraId="1D3E47CD" w14:textId="77777777" w:rsidR="00BF176C" w:rsidRPr="009F756E" w:rsidRDefault="00BF176C" w:rsidP="0080629A">
      <w:pPr>
        <w:jc w:val="both"/>
        <w:rPr>
          <w:rFonts w:ascii="Times New Roman" w:hAnsi="Times New Roman"/>
          <w:sz w:val="24"/>
          <w:szCs w:val="24"/>
        </w:rPr>
      </w:pPr>
      <w:r w:rsidRPr="009F756E">
        <w:rPr>
          <w:rFonts w:ascii="Times New Roman" w:hAnsi="Times New Roman"/>
          <w:sz w:val="24"/>
          <w:szCs w:val="24"/>
        </w:rPr>
        <w:t>What God wants me to do:</w:t>
      </w:r>
    </w:p>
    <w:p w14:paraId="7955572A" w14:textId="77777777" w:rsidR="00BF176C" w:rsidRPr="009F756E" w:rsidRDefault="00BF176C" w:rsidP="0080629A">
      <w:pPr>
        <w:jc w:val="both"/>
        <w:rPr>
          <w:rFonts w:ascii="Times New Roman" w:hAnsi="Times New Roman"/>
          <w:sz w:val="24"/>
          <w:szCs w:val="24"/>
        </w:rPr>
      </w:pPr>
      <w:r w:rsidRPr="009F756E">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59FDE256" w14:textId="77777777" w:rsidR="00BF176C" w:rsidRPr="009F756E" w:rsidRDefault="00BF176C" w:rsidP="0080629A">
      <w:pPr>
        <w:jc w:val="both"/>
        <w:rPr>
          <w:rFonts w:ascii="Times New Roman" w:hAnsi="Times New Roman"/>
          <w:sz w:val="24"/>
          <w:szCs w:val="24"/>
        </w:rPr>
      </w:pPr>
      <w:r w:rsidRPr="009F756E">
        <w:rPr>
          <w:rFonts w:ascii="Times New Roman" w:hAnsi="Times New Roman"/>
          <w:sz w:val="24"/>
          <w:szCs w:val="24"/>
        </w:rPr>
        <w:t>Special insights I have learned:</w:t>
      </w:r>
    </w:p>
    <w:p w14:paraId="7BE0F5A6" w14:textId="77777777" w:rsidR="00BF176C" w:rsidRPr="001A112B" w:rsidRDefault="00BF176C" w:rsidP="0080629A">
      <w:pPr>
        <w:jc w:val="both"/>
        <w:rPr>
          <w:rFonts w:ascii="Times New Roman" w:hAnsi="Times New Roman"/>
          <w:sz w:val="24"/>
          <w:szCs w:val="24"/>
        </w:rPr>
      </w:pPr>
      <w:r w:rsidRPr="009F756E">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5D401B6E" w14:textId="77777777" w:rsidR="00BF176C" w:rsidRDefault="00BF176C" w:rsidP="00BF176C">
      <w:pPr>
        <w:rPr>
          <w:rFonts w:ascii="Times New Roman" w:hAnsi="Times New Roman"/>
          <w:sz w:val="24"/>
          <w:szCs w:val="24"/>
        </w:rPr>
      </w:pPr>
    </w:p>
    <w:p w14:paraId="4B562CEB" w14:textId="77777777" w:rsidR="00BF176C" w:rsidRPr="00D81B8D" w:rsidRDefault="00BF176C" w:rsidP="00D81B8D">
      <w:pPr>
        <w:rPr>
          <w:rFonts w:ascii="Times New Roman" w:hAnsi="Times New Roman" w:cs="Times New Roman"/>
          <w:sz w:val="24"/>
          <w:szCs w:val="24"/>
        </w:rPr>
      </w:pPr>
    </w:p>
    <w:sectPr w:rsidR="00BF176C" w:rsidRPr="00D81B8D">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3D599" w14:textId="77777777" w:rsidR="00A0434C" w:rsidRDefault="00A0434C" w:rsidP="00A0434C">
      <w:pPr>
        <w:spacing w:after="0" w:line="240" w:lineRule="auto"/>
      </w:pPr>
      <w:r>
        <w:separator/>
      </w:r>
    </w:p>
  </w:endnote>
  <w:endnote w:type="continuationSeparator" w:id="0">
    <w:p w14:paraId="5BC4D586" w14:textId="77777777" w:rsidR="00A0434C" w:rsidRDefault="00A0434C" w:rsidP="00A04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Bitter">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EAA0E" w14:textId="0B5E8C96" w:rsidR="0080629A" w:rsidRDefault="009B5C96">
    <w:pPr>
      <w:pStyle w:val="Footer"/>
    </w:pPr>
    <w:sdt>
      <w:sdtPr>
        <w:id w:val="969400743"/>
        <w:placeholder>
          <w:docPart w:val="E53FA9E8F609B24BB4633E4775C923E0"/>
        </w:placeholder>
        <w:temporary/>
        <w:showingPlcHdr/>
      </w:sdtPr>
      <w:sdtEndPr/>
      <w:sdtContent>
        <w:r w:rsidR="0080629A">
          <w:t>[Type text]</w:t>
        </w:r>
      </w:sdtContent>
    </w:sdt>
    <w:r w:rsidR="0080629A">
      <w:ptab w:relativeTo="margin" w:alignment="center" w:leader="none"/>
    </w:r>
    <w:sdt>
      <w:sdtPr>
        <w:id w:val="969400748"/>
        <w:placeholder>
          <w:docPart w:val="E24CA6052DA3D4488F9BA30A6441794C"/>
        </w:placeholder>
        <w:temporary/>
        <w:showingPlcHdr/>
      </w:sdtPr>
      <w:sdtEndPr/>
      <w:sdtContent>
        <w:r w:rsidR="0080629A">
          <w:t>[Type text]</w:t>
        </w:r>
      </w:sdtContent>
    </w:sdt>
    <w:r w:rsidR="0080629A">
      <w:ptab w:relativeTo="margin" w:alignment="right" w:leader="none"/>
    </w:r>
    <w:sdt>
      <w:sdtPr>
        <w:id w:val="969400753"/>
        <w:placeholder>
          <w:docPart w:val="D35216ED34E83242B2F2238B460BE991"/>
        </w:placeholder>
        <w:temporary/>
        <w:showingPlcHdr/>
      </w:sdtPr>
      <w:sdtEndPr/>
      <w:sdtContent>
        <w:r w:rsidR="0080629A">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03CC4" w14:textId="77777777" w:rsidR="0080629A" w:rsidRDefault="0080629A">
    <w:pPr>
      <w:pStyle w:val="Footer"/>
      <w:rPr>
        <w:rFonts w:ascii="Times New Roman" w:hAnsi="Times New Roman" w:cs="Times New Roman"/>
        <w:sz w:val="24"/>
        <w:szCs w:val="24"/>
      </w:rPr>
    </w:pPr>
  </w:p>
  <w:p w14:paraId="53681EF7" w14:textId="5C78DBFF" w:rsidR="0080629A" w:rsidRDefault="0080629A">
    <w:pPr>
      <w:pStyle w:val="Foo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2F318F8E" w14:textId="66E0F56D" w:rsidR="00A0434C" w:rsidRPr="0080629A" w:rsidRDefault="0080629A">
    <w:pPr>
      <w:pStyle w:val="Footer"/>
      <w:rPr>
        <w:rFonts w:ascii="Times New Roman" w:hAnsi="Times New Roman" w:cs="Times New Roman"/>
        <w:sz w:val="24"/>
        <w:szCs w:val="24"/>
      </w:rPr>
    </w:pPr>
    <w:r>
      <w:rPr>
        <w:rFonts w:ascii="Times New Roman" w:hAnsi="Times New Roman" w:cs="Times New Roman"/>
        <w:sz w:val="24"/>
        <w:szCs w:val="24"/>
      </w:rPr>
      <w:t>S</w:t>
    </w:r>
    <w:r w:rsidRPr="0080629A">
      <w:rPr>
        <w:rFonts w:ascii="Times New Roman" w:hAnsi="Times New Roman" w:cs="Times New Roman"/>
        <w:sz w:val="24"/>
        <w:szCs w:val="24"/>
      </w:rPr>
      <w:t>tep Out</w:t>
    </w:r>
    <w:r w:rsidRPr="0080629A">
      <w:rPr>
        <w:rFonts w:ascii="Times New Roman" w:hAnsi="Times New Roman" w:cs="Times New Roman"/>
        <w:sz w:val="24"/>
        <w:szCs w:val="24"/>
      </w:rPr>
      <w:ptab w:relativeTo="margin" w:alignment="center" w:leader="none"/>
    </w:r>
    <w:r w:rsidRPr="0080629A">
      <w:rPr>
        <w:rFonts w:ascii="Times New Roman" w:hAnsi="Times New Roman" w:cs="Times New Roman"/>
        <w:sz w:val="24"/>
        <w:szCs w:val="24"/>
      </w:rPr>
      <w:t>2014-2015</w:t>
    </w:r>
    <w:r w:rsidRPr="0080629A">
      <w:rPr>
        <w:rFonts w:ascii="Times New Roman" w:hAnsi="Times New Roman" w:cs="Times New Roman"/>
        <w:sz w:val="24"/>
        <w:szCs w:val="24"/>
      </w:rPr>
      <w:ptab w:relativeTo="margin" w:alignment="right" w:leader="none"/>
    </w:r>
    <w:r w:rsidRPr="0080629A">
      <w:rPr>
        <w:rFonts w:ascii="Times New Roman" w:hAnsi="Times New Roman" w:cs="Times New Roman"/>
        <w:sz w:val="24"/>
        <w:szCs w:val="24"/>
      </w:rPr>
      <w:t>Wallace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42F4C8" w14:textId="77777777" w:rsidR="00A0434C" w:rsidRDefault="00A0434C" w:rsidP="00A0434C">
      <w:pPr>
        <w:spacing w:after="0" w:line="240" w:lineRule="auto"/>
      </w:pPr>
      <w:r>
        <w:separator/>
      </w:r>
    </w:p>
  </w:footnote>
  <w:footnote w:type="continuationSeparator" w:id="0">
    <w:p w14:paraId="19FECC3B" w14:textId="77777777" w:rsidR="00A0434C" w:rsidRDefault="00A0434C" w:rsidP="00A0434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F2447"/>
    <w:multiLevelType w:val="hybridMultilevel"/>
    <w:tmpl w:val="FCCE3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B8D"/>
    <w:rsid w:val="000C577C"/>
    <w:rsid w:val="001834EE"/>
    <w:rsid w:val="001A7912"/>
    <w:rsid w:val="0048056E"/>
    <w:rsid w:val="005655FF"/>
    <w:rsid w:val="00577F88"/>
    <w:rsid w:val="005B5612"/>
    <w:rsid w:val="00640E09"/>
    <w:rsid w:val="0073409D"/>
    <w:rsid w:val="0076578E"/>
    <w:rsid w:val="0080629A"/>
    <w:rsid w:val="00957681"/>
    <w:rsid w:val="009B5C96"/>
    <w:rsid w:val="009C3CDB"/>
    <w:rsid w:val="009F756E"/>
    <w:rsid w:val="00A0434C"/>
    <w:rsid w:val="00A62994"/>
    <w:rsid w:val="00BA517F"/>
    <w:rsid w:val="00BF176C"/>
    <w:rsid w:val="00C819FB"/>
    <w:rsid w:val="00D65DF9"/>
    <w:rsid w:val="00D81B8D"/>
    <w:rsid w:val="00F17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4105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D81B8D"/>
  </w:style>
  <w:style w:type="character" w:styleId="Hyperlink">
    <w:name w:val="Hyperlink"/>
    <w:basedOn w:val="DefaultParagraphFont"/>
    <w:uiPriority w:val="99"/>
    <w:semiHidden/>
    <w:unhideWhenUsed/>
    <w:rsid w:val="005B5612"/>
    <w:rPr>
      <w:strike w:val="0"/>
      <w:dstrike w:val="0"/>
      <w:color w:val="488DCD"/>
      <w:u w:val="none"/>
      <w:effect w:val="none"/>
    </w:rPr>
  </w:style>
  <w:style w:type="paragraph" w:customStyle="1" w:styleId="bodytext">
    <w:name w:val="bodytext"/>
    <w:basedOn w:val="Normal"/>
    <w:rsid w:val="005B5612"/>
    <w:pPr>
      <w:spacing w:before="100" w:beforeAutospacing="1" w:after="100" w:afterAutospacing="1" w:line="384" w:lineRule="auto"/>
    </w:pPr>
    <w:rPr>
      <w:rFonts w:ascii="Times New Roman" w:eastAsia="Times New Roman" w:hAnsi="Times New Roman" w:cs="Times New Roman"/>
      <w:sz w:val="23"/>
      <w:szCs w:val="23"/>
    </w:rPr>
  </w:style>
  <w:style w:type="paragraph" w:styleId="Header">
    <w:name w:val="header"/>
    <w:basedOn w:val="Normal"/>
    <w:link w:val="HeaderChar"/>
    <w:uiPriority w:val="99"/>
    <w:unhideWhenUsed/>
    <w:rsid w:val="00A04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34C"/>
  </w:style>
  <w:style w:type="paragraph" w:styleId="Footer">
    <w:name w:val="footer"/>
    <w:basedOn w:val="Normal"/>
    <w:link w:val="FooterChar"/>
    <w:uiPriority w:val="99"/>
    <w:unhideWhenUsed/>
    <w:rsid w:val="00A04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34C"/>
  </w:style>
  <w:style w:type="paragraph" w:styleId="ListParagraph">
    <w:name w:val="List Paragraph"/>
    <w:basedOn w:val="Normal"/>
    <w:uiPriority w:val="34"/>
    <w:qFormat/>
    <w:rsid w:val="00BF176C"/>
    <w:pPr>
      <w:ind w:left="720"/>
      <w:contextualSpacing/>
    </w:pPr>
  </w:style>
  <w:style w:type="paragraph" w:styleId="BalloonText">
    <w:name w:val="Balloon Text"/>
    <w:basedOn w:val="Normal"/>
    <w:link w:val="BalloonTextChar"/>
    <w:uiPriority w:val="99"/>
    <w:semiHidden/>
    <w:unhideWhenUsed/>
    <w:rsid w:val="009B5C9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5C9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D81B8D"/>
  </w:style>
  <w:style w:type="character" w:styleId="Hyperlink">
    <w:name w:val="Hyperlink"/>
    <w:basedOn w:val="DefaultParagraphFont"/>
    <w:uiPriority w:val="99"/>
    <w:semiHidden/>
    <w:unhideWhenUsed/>
    <w:rsid w:val="005B5612"/>
    <w:rPr>
      <w:strike w:val="0"/>
      <w:dstrike w:val="0"/>
      <w:color w:val="488DCD"/>
      <w:u w:val="none"/>
      <w:effect w:val="none"/>
    </w:rPr>
  </w:style>
  <w:style w:type="paragraph" w:customStyle="1" w:styleId="bodytext">
    <w:name w:val="bodytext"/>
    <w:basedOn w:val="Normal"/>
    <w:rsid w:val="005B5612"/>
    <w:pPr>
      <w:spacing w:before="100" w:beforeAutospacing="1" w:after="100" w:afterAutospacing="1" w:line="384" w:lineRule="auto"/>
    </w:pPr>
    <w:rPr>
      <w:rFonts w:ascii="Times New Roman" w:eastAsia="Times New Roman" w:hAnsi="Times New Roman" w:cs="Times New Roman"/>
      <w:sz w:val="23"/>
      <w:szCs w:val="23"/>
    </w:rPr>
  </w:style>
  <w:style w:type="paragraph" w:styleId="Header">
    <w:name w:val="header"/>
    <w:basedOn w:val="Normal"/>
    <w:link w:val="HeaderChar"/>
    <w:uiPriority w:val="99"/>
    <w:unhideWhenUsed/>
    <w:rsid w:val="00A04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34C"/>
  </w:style>
  <w:style w:type="paragraph" w:styleId="Footer">
    <w:name w:val="footer"/>
    <w:basedOn w:val="Normal"/>
    <w:link w:val="FooterChar"/>
    <w:uiPriority w:val="99"/>
    <w:unhideWhenUsed/>
    <w:rsid w:val="00A04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34C"/>
  </w:style>
  <w:style w:type="paragraph" w:styleId="ListParagraph">
    <w:name w:val="List Paragraph"/>
    <w:basedOn w:val="Normal"/>
    <w:uiPriority w:val="34"/>
    <w:qFormat/>
    <w:rsid w:val="00BF176C"/>
    <w:pPr>
      <w:ind w:left="720"/>
      <w:contextualSpacing/>
    </w:pPr>
  </w:style>
  <w:style w:type="paragraph" w:styleId="BalloonText">
    <w:name w:val="Balloon Text"/>
    <w:basedOn w:val="Normal"/>
    <w:link w:val="BalloonTextChar"/>
    <w:uiPriority w:val="99"/>
    <w:semiHidden/>
    <w:unhideWhenUsed/>
    <w:rsid w:val="009B5C9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5C9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658228">
      <w:bodyDiv w:val="1"/>
      <w:marLeft w:val="0"/>
      <w:marRight w:val="0"/>
      <w:marTop w:val="0"/>
      <w:marBottom w:val="0"/>
      <w:divBdr>
        <w:top w:val="none" w:sz="0" w:space="0" w:color="auto"/>
        <w:left w:val="none" w:sz="0" w:space="0" w:color="auto"/>
        <w:bottom w:val="none" w:sz="0" w:space="0" w:color="auto"/>
        <w:right w:val="none" w:sz="0" w:space="0" w:color="auto"/>
      </w:divBdr>
      <w:divsChild>
        <w:div w:id="1072385328">
          <w:marLeft w:val="0"/>
          <w:marRight w:val="0"/>
          <w:marTop w:val="0"/>
          <w:marBottom w:val="0"/>
          <w:divBdr>
            <w:top w:val="none" w:sz="0" w:space="0" w:color="auto"/>
            <w:left w:val="none" w:sz="0" w:space="0" w:color="auto"/>
            <w:bottom w:val="none" w:sz="0" w:space="0" w:color="auto"/>
            <w:right w:val="none" w:sz="0" w:space="0" w:color="auto"/>
          </w:divBdr>
          <w:divsChild>
            <w:div w:id="1415661144">
              <w:marLeft w:val="0"/>
              <w:marRight w:val="0"/>
              <w:marTop w:val="0"/>
              <w:marBottom w:val="0"/>
              <w:divBdr>
                <w:top w:val="none" w:sz="0" w:space="0" w:color="auto"/>
                <w:left w:val="none" w:sz="0" w:space="0" w:color="auto"/>
                <w:bottom w:val="none" w:sz="0" w:space="0" w:color="auto"/>
                <w:right w:val="none" w:sz="0" w:space="0" w:color="auto"/>
              </w:divBdr>
              <w:divsChild>
                <w:div w:id="201016854">
                  <w:marLeft w:val="0"/>
                  <w:marRight w:val="0"/>
                  <w:marTop w:val="0"/>
                  <w:marBottom w:val="0"/>
                  <w:divBdr>
                    <w:top w:val="none" w:sz="0" w:space="0" w:color="auto"/>
                    <w:left w:val="none" w:sz="0" w:space="0" w:color="auto"/>
                    <w:bottom w:val="none" w:sz="0" w:space="0" w:color="auto"/>
                    <w:right w:val="none" w:sz="0" w:space="0" w:color="auto"/>
                  </w:divBdr>
                  <w:divsChild>
                    <w:div w:id="2123261202">
                      <w:marLeft w:val="0"/>
                      <w:marRight w:val="0"/>
                      <w:marTop w:val="0"/>
                      <w:marBottom w:val="0"/>
                      <w:divBdr>
                        <w:top w:val="none" w:sz="0" w:space="0" w:color="auto"/>
                        <w:left w:val="none" w:sz="0" w:space="0" w:color="auto"/>
                        <w:bottom w:val="none" w:sz="0" w:space="0" w:color="auto"/>
                        <w:right w:val="none" w:sz="0" w:space="0" w:color="auto"/>
                      </w:divBdr>
                      <w:divsChild>
                        <w:div w:id="333994941">
                          <w:marLeft w:val="0"/>
                          <w:marRight w:val="0"/>
                          <w:marTop w:val="0"/>
                          <w:marBottom w:val="0"/>
                          <w:divBdr>
                            <w:top w:val="none" w:sz="0" w:space="0" w:color="auto"/>
                            <w:left w:val="none" w:sz="0" w:space="0" w:color="auto"/>
                            <w:bottom w:val="none" w:sz="0" w:space="0" w:color="auto"/>
                            <w:right w:val="none" w:sz="0" w:space="0" w:color="auto"/>
                          </w:divBdr>
                          <w:divsChild>
                            <w:div w:id="1790472938">
                              <w:marLeft w:val="0"/>
                              <w:marRight w:val="0"/>
                              <w:marTop w:val="0"/>
                              <w:marBottom w:val="0"/>
                              <w:divBdr>
                                <w:top w:val="none" w:sz="0" w:space="0" w:color="auto"/>
                                <w:left w:val="none" w:sz="0" w:space="0" w:color="auto"/>
                                <w:bottom w:val="none" w:sz="0" w:space="0" w:color="auto"/>
                                <w:right w:val="none" w:sz="0" w:space="0" w:color="auto"/>
                              </w:divBdr>
                              <w:divsChild>
                                <w:div w:id="116778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javascript:%7b%7d"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53FA9E8F609B24BB4633E4775C923E0"/>
        <w:category>
          <w:name w:val="General"/>
          <w:gallery w:val="placeholder"/>
        </w:category>
        <w:types>
          <w:type w:val="bbPlcHdr"/>
        </w:types>
        <w:behaviors>
          <w:behavior w:val="content"/>
        </w:behaviors>
        <w:guid w:val="{2B30BCBA-BB37-6749-B66E-F939DE42017F}"/>
      </w:docPartPr>
      <w:docPartBody>
        <w:p w14:paraId="0F41B353" w14:textId="27C1E840" w:rsidR="004B6DFE" w:rsidRDefault="00C92110" w:rsidP="00C92110">
          <w:pPr>
            <w:pStyle w:val="E53FA9E8F609B24BB4633E4775C923E0"/>
          </w:pPr>
          <w:r>
            <w:t>[Type text]</w:t>
          </w:r>
        </w:p>
      </w:docPartBody>
    </w:docPart>
    <w:docPart>
      <w:docPartPr>
        <w:name w:val="E24CA6052DA3D4488F9BA30A6441794C"/>
        <w:category>
          <w:name w:val="General"/>
          <w:gallery w:val="placeholder"/>
        </w:category>
        <w:types>
          <w:type w:val="bbPlcHdr"/>
        </w:types>
        <w:behaviors>
          <w:behavior w:val="content"/>
        </w:behaviors>
        <w:guid w:val="{465055B3-9989-464B-B42A-C643B4681FDB}"/>
      </w:docPartPr>
      <w:docPartBody>
        <w:p w14:paraId="79F7A582" w14:textId="475EDDA0" w:rsidR="004B6DFE" w:rsidRDefault="00C92110" w:rsidP="00C92110">
          <w:pPr>
            <w:pStyle w:val="E24CA6052DA3D4488F9BA30A6441794C"/>
          </w:pPr>
          <w:r>
            <w:t>[Type text]</w:t>
          </w:r>
        </w:p>
      </w:docPartBody>
    </w:docPart>
    <w:docPart>
      <w:docPartPr>
        <w:name w:val="D35216ED34E83242B2F2238B460BE991"/>
        <w:category>
          <w:name w:val="General"/>
          <w:gallery w:val="placeholder"/>
        </w:category>
        <w:types>
          <w:type w:val="bbPlcHdr"/>
        </w:types>
        <w:behaviors>
          <w:behavior w:val="content"/>
        </w:behaviors>
        <w:guid w:val="{FAFBC728-EA69-AC48-8AA1-A666BF2E512D}"/>
      </w:docPartPr>
      <w:docPartBody>
        <w:p w14:paraId="10D9409A" w14:textId="127C7A0A" w:rsidR="004B6DFE" w:rsidRDefault="00C92110" w:rsidP="00C92110">
          <w:pPr>
            <w:pStyle w:val="D35216ED34E83242B2F2238B460BE99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Bitter">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110"/>
    <w:rsid w:val="004B6DFE"/>
    <w:rsid w:val="00C92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3FA9E8F609B24BB4633E4775C923E0">
    <w:name w:val="E53FA9E8F609B24BB4633E4775C923E0"/>
    <w:rsid w:val="00C92110"/>
  </w:style>
  <w:style w:type="paragraph" w:customStyle="1" w:styleId="E24CA6052DA3D4488F9BA30A6441794C">
    <w:name w:val="E24CA6052DA3D4488F9BA30A6441794C"/>
    <w:rsid w:val="00C92110"/>
  </w:style>
  <w:style w:type="paragraph" w:customStyle="1" w:styleId="D35216ED34E83242B2F2238B460BE991">
    <w:name w:val="D35216ED34E83242B2F2238B460BE991"/>
    <w:rsid w:val="00C92110"/>
  </w:style>
  <w:style w:type="paragraph" w:customStyle="1" w:styleId="E515CFE9586D2C4EB011844D327EAAF0">
    <w:name w:val="E515CFE9586D2C4EB011844D327EAAF0"/>
    <w:rsid w:val="00C92110"/>
  </w:style>
  <w:style w:type="paragraph" w:customStyle="1" w:styleId="6C26B16A630EB640BA22E749EF4BA5DD">
    <w:name w:val="6C26B16A630EB640BA22E749EF4BA5DD"/>
    <w:rsid w:val="00C92110"/>
  </w:style>
  <w:style w:type="paragraph" w:customStyle="1" w:styleId="F601D70682863548A8E34F06E77648F4">
    <w:name w:val="F601D70682863548A8E34F06E77648F4"/>
    <w:rsid w:val="00C9211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3FA9E8F609B24BB4633E4775C923E0">
    <w:name w:val="E53FA9E8F609B24BB4633E4775C923E0"/>
    <w:rsid w:val="00C92110"/>
  </w:style>
  <w:style w:type="paragraph" w:customStyle="1" w:styleId="E24CA6052DA3D4488F9BA30A6441794C">
    <w:name w:val="E24CA6052DA3D4488F9BA30A6441794C"/>
    <w:rsid w:val="00C92110"/>
  </w:style>
  <w:style w:type="paragraph" w:customStyle="1" w:styleId="D35216ED34E83242B2F2238B460BE991">
    <w:name w:val="D35216ED34E83242B2F2238B460BE991"/>
    <w:rsid w:val="00C92110"/>
  </w:style>
  <w:style w:type="paragraph" w:customStyle="1" w:styleId="E515CFE9586D2C4EB011844D327EAAF0">
    <w:name w:val="E515CFE9586D2C4EB011844D327EAAF0"/>
    <w:rsid w:val="00C92110"/>
  </w:style>
  <w:style w:type="paragraph" w:customStyle="1" w:styleId="6C26B16A630EB640BA22E749EF4BA5DD">
    <w:name w:val="6C26B16A630EB640BA22E749EF4BA5DD"/>
    <w:rsid w:val="00C92110"/>
  </w:style>
  <w:style w:type="paragraph" w:customStyle="1" w:styleId="F601D70682863548A8E34F06E77648F4">
    <w:name w:val="F601D70682863548A8E34F06E77648F4"/>
    <w:rsid w:val="00C921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A2C2E-4E5E-9E43-A27E-D492BD5BF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863</Words>
  <Characters>4924</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Wallace</dc:creator>
  <cp:keywords/>
  <dc:description/>
  <cp:lastModifiedBy>Pam Phillips-Burk</cp:lastModifiedBy>
  <cp:revision>9</cp:revision>
  <dcterms:created xsi:type="dcterms:W3CDTF">2014-04-01T16:42:00Z</dcterms:created>
  <dcterms:modified xsi:type="dcterms:W3CDTF">2014-05-16T16:13:00Z</dcterms:modified>
</cp:coreProperties>
</file>